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2CC446" w14:textId="252B6534" w:rsidR="00DD6A0D" w:rsidRDefault="00DD6A0D" w:rsidP="26B3527D">
      <w:pPr>
        <w:pStyle w:val="DimBylchau"/>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631"/>
        </w:tabs>
        <w:rPr>
          <w:rFonts w:ascii="Calibri" w:hAnsi="Calibri" w:cs="Calibri"/>
          <w:sz w:val="56"/>
          <w:szCs w:val="56"/>
          <w:lang w:val="cy-GB"/>
        </w:rPr>
      </w:pPr>
      <w:r>
        <w:rPr>
          <w:noProof/>
        </w:rPr>
        <w:drawing>
          <wp:anchor distT="0" distB="0" distL="114300" distR="114300" simplePos="0" relativeHeight="251658752" behindDoc="1" locked="0" layoutInCell="1" allowOverlap="1" wp14:anchorId="3E76FA36" wp14:editId="4C0ED02F">
            <wp:simplePos x="0" y="0"/>
            <wp:positionH relativeFrom="margin">
              <wp:align>right</wp:align>
            </wp:positionH>
            <wp:positionV relativeFrom="paragraph">
              <wp:posOffset>0</wp:posOffset>
            </wp:positionV>
            <wp:extent cx="1223010" cy="1607185"/>
            <wp:effectExtent l="0" t="0" r="0" b="0"/>
            <wp:wrapTight wrapText="bothSides">
              <wp:wrapPolygon edited="0">
                <wp:start x="0" y="0"/>
                <wp:lineTo x="0" y="21250"/>
                <wp:lineTo x="21196" y="21250"/>
                <wp:lineTo x="21196" y="0"/>
                <wp:lineTo x="0" y="0"/>
              </wp:wrapPolygon>
            </wp:wrapTight>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010" cy="1607185"/>
                    </a:xfrm>
                    <a:prstGeom prst="rect">
                      <a:avLst/>
                    </a:prstGeom>
                  </pic:spPr>
                </pic:pic>
              </a:graphicData>
            </a:graphic>
            <wp14:sizeRelH relativeFrom="margin">
              <wp14:pctWidth>0</wp14:pctWidth>
            </wp14:sizeRelH>
            <wp14:sizeRelV relativeFrom="margin">
              <wp14:pctHeight>0</wp14:pctHeight>
            </wp14:sizeRelV>
          </wp:anchor>
        </w:drawing>
      </w:r>
    </w:p>
    <w:p w14:paraId="00FEBD95" w14:textId="6E07328E" w:rsidR="00DD6A0D" w:rsidRDefault="00DD6A0D" w:rsidP="26B3527D">
      <w:pPr>
        <w:pStyle w:val="DimBylchau"/>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631"/>
        </w:tabs>
        <w:rPr>
          <w:rFonts w:ascii="Calibri" w:hAnsi="Calibri" w:cs="Calibri"/>
          <w:sz w:val="56"/>
          <w:szCs w:val="56"/>
          <w:lang w:val="cy-GB"/>
        </w:rPr>
      </w:pPr>
    </w:p>
    <w:p w14:paraId="7C30AEF6" w14:textId="712EBABF" w:rsidR="00AB6C2F" w:rsidRPr="00DD6A0D" w:rsidRDefault="00C32CEC" w:rsidP="26B3527D">
      <w:pPr>
        <w:pStyle w:val="DimBylchau"/>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631"/>
        </w:tabs>
        <w:rPr>
          <w:rFonts w:ascii="Calibri" w:hAnsi="Calibri" w:cs="Calibri"/>
          <w:sz w:val="56"/>
          <w:szCs w:val="56"/>
          <w:lang w:val="cy-GB"/>
        </w:rPr>
      </w:pPr>
      <w:r w:rsidRPr="26B3527D">
        <w:rPr>
          <w:rFonts w:ascii="Calibri" w:hAnsi="Calibri" w:cs="Calibri"/>
          <w:sz w:val="56"/>
          <w:szCs w:val="56"/>
          <w:lang w:val="cy-GB"/>
        </w:rPr>
        <w:t>Cronfa’</w:t>
      </w:r>
      <w:r w:rsidR="3F7A38B5" w:rsidRPr="26B3527D">
        <w:rPr>
          <w:rFonts w:ascii="Calibri" w:hAnsi="Calibri" w:cs="Calibri"/>
          <w:sz w:val="56"/>
          <w:szCs w:val="56"/>
          <w:lang w:val="cy-GB"/>
        </w:rPr>
        <w:t xml:space="preserve">r </w:t>
      </w:r>
      <w:r w:rsidRPr="26B3527D">
        <w:rPr>
          <w:rFonts w:ascii="Calibri" w:hAnsi="Calibri" w:cs="Calibri"/>
          <w:sz w:val="56"/>
          <w:szCs w:val="56"/>
          <w:lang w:val="cy-GB"/>
        </w:rPr>
        <w:t>Degwm</w:t>
      </w:r>
      <w:r>
        <w:tab/>
      </w:r>
      <w:r>
        <w:tab/>
      </w:r>
      <w:r>
        <w:tab/>
      </w:r>
      <w:r>
        <w:tab/>
      </w:r>
    </w:p>
    <w:p w14:paraId="15B85006" w14:textId="3BBDD211" w:rsidR="00C32CEC" w:rsidRPr="002909A2" w:rsidRDefault="00C32CEC" w:rsidP="26B3527D">
      <w:pPr>
        <w:pStyle w:val="DimBylchau"/>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631"/>
        </w:tabs>
        <w:rPr>
          <w:rFonts w:ascii="Calibri" w:hAnsi="Calibri" w:cs="Calibri"/>
          <w:color w:val="7F7F7F"/>
          <w:sz w:val="56"/>
          <w:szCs w:val="56"/>
        </w:rPr>
      </w:pPr>
      <w:r w:rsidRPr="26B3527D">
        <w:rPr>
          <w:rFonts w:ascii="Calibri" w:hAnsi="Calibri" w:cs="Calibri"/>
          <w:color w:val="7F7F7F" w:themeColor="text1" w:themeTint="80"/>
          <w:sz w:val="56"/>
          <w:szCs w:val="56"/>
        </w:rPr>
        <w:t>Welsh Church Fund</w:t>
      </w:r>
    </w:p>
    <w:p w14:paraId="75E24E74" w14:textId="7AFC47FB" w:rsidR="00C32CEC" w:rsidRDefault="00C32CEC">
      <w:r>
        <w:t xml:space="preserve">(o dan </w:t>
      </w:r>
      <w:proofErr w:type="spellStart"/>
      <w:r>
        <w:t>Ddeddfau’r</w:t>
      </w:r>
      <w:proofErr w:type="spellEnd"/>
      <w:r>
        <w:t xml:space="preserve"> </w:t>
      </w:r>
      <w:proofErr w:type="spellStart"/>
      <w:r>
        <w:t>Degwm</w:t>
      </w:r>
      <w:proofErr w:type="spellEnd"/>
      <w:r>
        <w:t xml:space="preserve"> 1914 – 1945 a </w:t>
      </w:r>
      <w:proofErr w:type="spellStart"/>
      <w:r>
        <w:t>Deddf</w:t>
      </w:r>
      <w:proofErr w:type="spellEnd"/>
      <w:r>
        <w:t xml:space="preserve"> </w:t>
      </w:r>
      <w:proofErr w:type="spellStart"/>
      <w:r>
        <w:t>Llywodraeth</w:t>
      </w:r>
      <w:proofErr w:type="spellEnd"/>
      <w:r>
        <w:t xml:space="preserve"> </w:t>
      </w:r>
      <w:proofErr w:type="spellStart"/>
      <w:r>
        <w:t>Leol</w:t>
      </w:r>
      <w:proofErr w:type="spellEnd"/>
      <w:r>
        <w:t xml:space="preserve"> (Cymru) 1993 / under the Welsh Church Fund Acts 1914 – 1945 and the Local Government Act (Wales) 1993)</w:t>
      </w:r>
    </w:p>
    <w:p w14:paraId="092A7627" w14:textId="68C73380" w:rsidR="00BD33CC" w:rsidRDefault="00204665">
      <w:pPr>
        <w:pStyle w:val="DimBylchau"/>
      </w:pPr>
      <w:r w:rsidRPr="79EA81AD">
        <w:rPr>
          <w:rFonts w:ascii="Calibri" w:hAnsi="Calibri" w:cs="Calibri"/>
          <w:sz w:val="44"/>
          <w:szCs w:val="44"/>
          <w:lang w:val="cy-GB"/>
        </w:rPr>
        <w:t>Ffurflen Gais 20</w:t>
      </w:r>
      <w:r w:rsidR="00A22546" w:rsidRPr="79EA81AD">
        <w:rPr>
          <w:rFonts w:ascii="Calibri" w:hAnsi="Calibri" w:cs="Calibri"/>
          <w:sz w:val="44"/>
          <w:szCs w:val="44"/>
          <w:lang w:val="cy-GB"/>
        </w:rPr>
        <w:t>2</w:t>
      </w:r>
      <w:r w:rsidR="1E4A1A7D" w:rsidRPr="79EA81AD">
        <w:rPr>
          <w:rFonts w:ascii="Calibri" w:hAnsi="Calibri" w:cs="Calibri"/>
          <w:sz w:val="44"/>
          <w:szCs w:val="44"/>
          <w:lang w:val="cy-GB"/>
        </w:rPr>
        <w:t>4</w:t>
      </w:r>
      <w:r w:rsidR="00A22546" w:rsidRPr="79EA81AD">
        <w:rPr>
          <w:rFonts w:ascii="Calibri" w:hAnsi="Calibri" w:cs="Calibri"/>
          <w:sz w:val="44"/>
          <w:szCs w:val="44"/>
          <w:lang w:val="cy-GB"/>
        </w:rPr>
        <w:t>.2</w:t>
      </w:r>
      <w:r w:rsidR="747B20F7" w:rsidRPr="79EA81AD">
        <w:rPr>
          <w:rFonts w:ascii="Calibri" w:hAnsi="Calibri" w:cs="Calibri"/>
          <w:sz w:val="44"/>
          <w:szCs w:val="44"/>
          <w:lang w:val="cy-GB"/>
        </w:rPr>
        <w:t>5</w:t>
      </w:r>
    </w:p>
    <w:p w14:paraId="1F8F7446" w14:textId="369F9D10" w:rsidR="00BD33CC" w:rsidRDefault="00C32CEC">
      <w:pPr>
        <w:pStyle w:val="DimBylchau"/>
        <w:rPr>
          <w:rFonts w:ascii="Calibri" w:hAnsi="Calibri" w:cs="Calibri"/>
          <w:sz w:val="44"/>
          <w:szCs w:val="44"/>
        </w:rPr>
      </w:pPr>
      <w:r w:rsidRPr="79EA81AD">
        <w:rPr>
          <w:rFonts w:ascii="Calibri" w:hAnsi="Calibri" w:cs="Calibri"/>
          <w:sz w:val="44"/>
          <w:szCs w:val="44"/>
        </w:rPr>
        <w:t>Application Form 2</w:t>
      </w:r>
      <w:r w:rsidR="00204665" w:rsidRPr="79EA81AD">
        <w:rPr>
          <w:rFonts w:ascii="Calibri" w:hAnsi="Calibri" w:cs="Calibri"/>
          <w:sz w:val="44"/>
          <w:szCs w:val="44"/>
        </w:rPr>
        <w:t>0</w:t>
      </w:r>
      <w:r w:rsidR="00A22546" w:rsidRPr="79EA81AD">
        <w:rPr>
          <w:rFonts w:ascii="Calibri" w:hAnsi="Calibri" w:cs="Calibri"/>
          <w:sz w:val="44"/>
          <w:szCs w:val="44"/>
        </w:rPr>
        <w:t>2</w:t>
      </w:r>
      <w:r w:rsidR="35D84E74" w:rsidRPr="79EA81AD">
        <w:rPr>
          <w:rFonts w:ascii="Calibri" w:hAnsi="Calibri" w:cs="Calibri"/>
          <w:sz w:val="44"/>
          <w:szCs w:val="44"/>
        </w:rPr>
        <w:t>4</w:t>
      </w:r>
      <w:r w:rsidR="00A22546" w:rsidRPr="79EA81AD">
        <w:rPr>
          <w:rFonts w:ascii="Calibri" w:hAnsi="Calibri" w:cs="Calibri"/>
          <w:sz w:val="44"/>
          <w:szCs w:val="44"/>
        </w:rPr>
        <w:t>.2</w:t>
      </w:r>
      <w:r w:rsidR="5AF5CBAB" w:rsidRPr="79EA81AD">
        <w:rPr>
          <w:rFonts w:ascii="Calibri" w:hAnsi="Calibri" w:cs="Calibri"/>
          <w:sz w:val="44"/>
          <w:szCs w:val="44"/>
        </w:rPr>
        <w:t>5</w:t>
      </w:r>
    </w:p>
    <w:p w14:paraId="672A6659" w14:textId="77777777" w:rsidR="00C32CEC" w:rsidRDefault="00C32CEC">
      <w:pPr>
        <w:pStyle w:val="DimBylchau"/>
      </w:pPr>
      <w:r>
        <w:rPr>
          <w:rFonts w:ascii="Calibri" w:hAnsi="Calibri" w:cs="Calibri"/>
          <w:sz w:val="44"/>
          <w:szCs w:val="44"/>
        </w:rPr>
        <w:tab/>
      </w:r>
    </w:p>
    <w:p w14:paraId="6166BE56" w14:textId="3D1701AC" w:rsidR="00BD33CC" w:rsidRDefault="00BD33CC" w:rsidP="26B3527D">
      <w:pPr>
        <w:pStyle w:val="DimBylchau"/>
        <w:rPr>
          <w:rFonts w:ascii="Calibri" w:hAnsi="Calibri" w:cs="Calibri"/>
          <w:b/>
          <w:bCs/>
        </w:rPr>
      </w:pPr>
      <w:r w:rsidRPr="26B3527D">
        <w:rPr>
          <w:rFonts w:ascii="Calibri" w:hAnsi="Calibri" w:cs="Calibri"/>
          <w:b/>
          <w:bCs/>
        </w:rPr>
        <w:t>DYCHWELWCH Y FFURFLEN HON I</w:t>
      </w:r>
      <w:r w:rsidR="2E186238" w:rsidRPr="26B3527D">
        <w:rPr>
          <w:rFonts w:ascii="Calibri" w:hAnsi="Calibri" w:cs="Calibri"/>
          <w:b/>
          <w:bCs/>
        </w:rPr>
        <w:t>:</w:t>
      </w:r>
      <w:r w:rsidRPr="26B3527D">
        <w:rPr>
          <w:rFonts w:ascii="Calibri" w:hAnsi="Calibri" w:cs="Calibri"/>
          <w:b/>
          <w:bCs/>
        </w:rPr>
        <w:t xml:space="preserve"> </w:t>
      </w:r>
      <w:hyperlink r:id="rId13">
        <w:r w:rsidRPr="26B3527D">
          <w:rPr>
            <w:rStyle w:val="Hyperddolen"/>
            <w:rFonts w:ascii="Calibri" w:hAnsi="Calibri" w:cs="Calibri"/>
            <w:b/>
            <w:bCs/>
          </w:rPr>
          <w:t>CistGwynedd@gwynedd.llyw.cymru</w:t>
        </w:r>
      </w:hyperlink>
      <w:r w:rsidRPr="26B3527D">
        <w:rPr>
          <w:rFonts w:ascii="Calibri" w:hAnsi="Calibri" w:cs="Calibri"/>
          <w:b/>
          <w:bCs/>
        </w:rPr>
        <w:t xml:space="preserve">  </w:t>
      </w:r>
    </w:p>
    <w:p w14:paraId="448D6567" w14:textId="77777777" w:rsidR="00BD33CC" w:rsidRPr="00BD33CC" w:rsidRDefault="00BD33CC" w:rsidP="00BD33CC">
      <w:pPr>
        <w:pStyle w:val="DimBylchau"/>
        <w:rPr>
          <w:rFonts w:ascii="Calibri" w:hAnsi="Calibri" w:cs="Calibri"/>
          <w:b/>
          <w:color w:val="44546A"/>
          <w:u w:val="single"/>
        </w:rPr>
      </w:pPr>
      <w:r>
        <w:rPr>
          <w:rFonts w:ascii="Calibri" w:hAnsi="Calibri" w:cs="Calibri"/>
          <w:b/>
        </w:rPr>
        <w:t xml:space="preserve">RETURN THIS FORM TO:  </w:t>
      </w:r>
      <w:proofErr w:type="spellStart"/>
      <w:r w:rsidRPr="00FE166A">
        <w:rPr>
          <w:rFonts w:ascii="Calibri" w:hAnsi="Calibri" w:cs="Calibri"/>
          <w:b/>
          <w:color w:val="220795"/>
          <w:u w:val="single"/>
        </w:rPr>
        <w:t>CistGwynedd@gwynedd.llyw.cymru</w:t>
      </w:r>
      <w:proofErr w:type="spellEnd"/>
      <w:r w:rsidRPr="00FE166A">
        <w:rPr>
          <w:rFonts w:ascii="Calibri" w:hAnsi="Calibri" w:cs="Calibri"/>
          <w:b/>
          <w:color w:val="220795"/>
          <w:u w:val="single"/>
        </w:rPr>
        <w:t>.</w:t>
      </w:r>
      <w:r w:rsidRPr="00BD33CC">
        <w:rPr>
          <w:rFonts w:ascii="Calibri" w:hAnsi="Calibri" w:cs="Calibri"/>
          <w:b/>
          <w:color w:val="44546A"/>
          <w:u w:val="single"/>
        </w:rPr>
        <w:t xml:space="preserve"> </w:t>
      </w:r>
    </w:p>
    <w:p w14:paraId="1A548B7F" w14:textId="77777777" w:rsidR="00BD33CC" w:rsidRDefault="00BD33CC" w:rsidP="00BD33CC">
      <w:pPr>
        <w:pStyle w:val="DimBylchau"/>
        <w:rPr>
          <w:rFonts w:ascii="Calibri" w:hAnsi="Calibri" w:cs="Calibri"/>
          <w:i/>
          <w:iCs/>
          <w:lang w:val="cy-GB"/>
        </w:rPr>
      </w:pPr>
      <w:r>
        <w:rPr>
          <w:rFonts w:ascii="Calibri" w:hAnsi="Calibri" w:cs="Calibri"/>
          <w:lang w:val="cy-GB"/>
        </w:rPr>
        <w:t>Nodwch: *Mae'n well gennym dderbyn eich cais ar e-bost, os yw hynny'n bosib /</w:t>
      </w:r>
    </w:p>
    <w:p w14:paraId="14A41E1D" w14:textId="77777777" w:rsidR="00BD33CC" w:rsidRDefault="00BD33CC" w:rsidP="00BD33CC">
      <w:pPr>
        <w:pStyle w:val="DimBylchau"/>
        <w:rPr>
          <w:rFonts w:ascii="Calibri" w:hAnsi="Calibri" w:cs="Calibri"/>
          <w:i/>
          <w:iCs/>
          <w:lang w:val="cy-GB"/>
        </w:rPr>
      </w:pPr>
      <w:proofErr w:type="spellStart"/>
      <w:r>
        <w:rPr>
          <w:rFonts w:ascii="Calibri" w:hAnsi="Calibri" w:cs="Calibri"/>
          <w:i/>
          <w:iCs/>
          <w:lang w:val="cy-GB"/>
        </w:rPr>
        <w:t>Please</w:t>
      </w:r>
      <w:proofErr w:type="spellEnd"/>
      <w:r>
        <w:rPr>
          <w:rFonts w:ascii="Calibri" w:hAnsi="Calibri" w:cs="Calibri"/>
          <w:i/>
          <w:iCs/>
          <w:lang w:val="cy-GB"/>
        </w:rPr>
        <w:t xml:space="preserve"> </w:t>
      </w:r>
      <w:proofErr w:type="spellStart"/>
      <w:r>
        <w:rPr>
          <w:rFonts w:ascii="Calibri" w:hAnsi="Calibri" w:cs="Calibri"/>
          <w:i/>
          <w:iCs/>
          <w:lang w:val="cy-GB"/>
        </w:rPr>
        <w:t>note</w:t>
      </w:r>
      <w:proofErr w:type="spellEnd"/>
      <w:r>
        <w:rPr>
          <w:rFonts w:ascii="Calibri" w:hAnsi="Calibri" w:cs="Calibri"/>
          <w:i/>
          <w:iCs/>
          <w:lang w:val="cy-GB"/>
        </w:rPr>
        <w:t xml:space="preserve">:  *We </w:t>
      </w:r>
      <w:proofErr w:type="spellStart"/>
      <w:r>
        <w:rPr>
          <w:rFonts w:ascii="Calibri" w:hAnsi="Calibri" w:cs="Calibri"/>
          <w:i/>
          <w:iCs/>
          <w:lang w:val="cy-GB"/>
        </w:rPr>
        <w:t>prefer</w:t>
      </w:r>
      <w:proofErr w:type="spellEnd"/>
      <w:r>
        <w:rPr>
          <w:rFonts w:ascii="Calibri" w:hAnsi="Calibri" w:cs="Calibri"/>
          <w:i/>
          <w:iCs/>
          <w:lang w:val="cy-GB"/>
        </w:rPr>
        <w:t xml:space="preserve"> to </w:t>
      </w:r>
      <w:proofErr w:type="spellStart"/>
      <w:r>
        <w:rPr>
          <w:rFonts w:ascii="Calibri" w:hAnsi="Calibri" w:cs="Calibri"/>
          <w:i/>
          <w:iCs/>
          <w:lang w:val="cy-GB"/>
        </w:rPr>
        <w:t>receive</w:t>
      </w:r>
      <w:proofErr w:type="spellEnd"/>
      <w:r>
        <w:rPr>
          <w:rFonts w:ascii="Calibri" w:hAnsi="Calibri" w:cs="Calibri"/>
          <w:i/>
          <w:iCs/>
          <w:lang w:val="cy-GB"/>
        </w:rPr>
        <w:t xml:space="preserve"> </w:t>
      </w:r>
      <w:proofErr w:type="spellStart"/>
      <w:r>
        <w:rPr>
          <w:rFonts w:ascii="Calibri" w:hAnsi="Calibri" w:cs="Calibri"/>
          <w:i/>
          <w:iCs/>
          <w:lang w:val="cy-GB"/>
        </w:rPr>
        <w:t>your</w:t>
      </w:r>
      <w:proofErr w:type="spellEnd"/>
      <w:r>
        <w:rPr>
          <w:rFonts w:ascii="Calibri" w:hAnsi="Calibri" w:cs="Calibri"/>
          <w:i/>
          <w:iCs/>
          <w:lang w:val="cy-GB"/>
        </w:rPr>
        <w:t xml:space="preserve"> </w:t>
      </w:r>
      <w:proofErr w:type="spellStart"/>
      <w:r>
        <w:rPr>
          <w:rFonts w:ascii="Calibri" w:hAnsi="Calibri" w:cs="Calibri"/>
          <w:i/>
          <w:iCs/>
          <w:lang w:val="cy-GB"/>
        </w:rPr>
        <w:t>application</w:t>
      </w:r>
      <w:proofErr w:type="spellEnd"/>
      <w:r>
        <w:rPr>
          <w:rFonts w:ascii="Calibri" w:hAnsi="Calibri" w:cs="Calibri"/>
          <w:i/>
          <w:iCs/>
          <w:lang w:val="cy-GB"/>
        </w:rPr>
        <w:t xml:space="preserve"> by e-</w:t>
      </w:r>
      <w:proofErr w:type="spellStart"/>
      <w:r>
        <w:rPr>
          <w:rFonts w:ascii="Calibri" w:hAnsi="Calibri" w:cs="Calibri"/>
          <w:i/>
          <w:iCs/>
          <w:lang w:val="cy-GB"/>
        </w:rPr>
        <w:t>mail</w:t>
      </w:r>
      <w:proofErr w:type="spellEnd"/>
      <w:r>
        <w:rPr>
          <w:rFonts w:ascii="Calibri" w:hAnsi="Calibri" w:cs="Calibri"/>
          <w:i/>
          <w:iCs/>
          <w:lang w:val="cy-GB"/>
        </w:rPr>
        <w:t xml:space="preserve">, </w:t>
      </w:r>
      <w:proofErr w:type="spellStart"/>
      <w:r>
        <w:rPr>
          <w:rFonts w:ascii="Calibri" w:hAnsi="Calibri" w:cs="Calibri"/>
          <w:i/>
          <w:iCs/>
          <w:lang w:val="cy-GB"/>
        </w:rPr>
        <w:t>if</w:t>
      </w:r>
      <w:proofErr w:type="spellEnd"/>
      <w:r>
        <w:rPr>
          <w:rFonts w:ascii="Calibri" w:hAnsi="Calibri" w:cs="Calibri"/>
          <w:i/>
          <w:iCs/>
          <w:lang w:val="cy-GB"/>
        </w:rPr>
        <w:t xml:space="preserve"> </w:t>
      </w:r>
      <w:proofErr w:type="spellStart"/>
      <w:r>
        <w:rPr>
          <w:rFonts w:ascii="Calibri" w:hAnsi="Calibri" w:cs="Calibri"/>
          <w:i/>
          <w:iCs/>
          <w:lang w:val="cy-GB"/>
        </w:rPr>
        <w:t>possible</w:t>
      </w:r>
      <w:proofErr w:type="spellEnd"/>
      <w:r>
        <w:rPr>
          <w:rFonts w:ascii="Calibri" w:hAnsi="Calibri" w:cs="Calibri"/>
          <w:i/>
          <w:iCs/>
          <w:lang w:val="cy-GB"/>
        </w:rPr>
        <w:t>.</w:t>
      </w:r>
    </w:p>
    <w:p w14:paraId="0A37501D" w14:textId="77777777" w:rsidR="005C231E" w:rsidRDefault="005C231E" w:rsidP="00BD33CC">
      <w:pPr>
        <w:pStyle w:val="DimBylchau"/>
        <w:rPr>
          <w:rFonts w:ascii="Calibri" w:hAnsi="Calibri" w:cs="Calibri"/>
          <w:i/>
          <w:iCs/>
          <w:lang w:val="cy-GB"/>
        </w:rPr>
      </w:pPr>
    </w:p>
    <w:p w14:paraId="49FB906A" w14:textId="77777777" w:rsidR="005C231E" w:rsidRDefault="005C231E" w:rsidP="005C231E">
      <w:pPr>
        <w:autoSpaceDE w:val="0"/>
        <w:autoSpaceDN w:val="0"/>
        <w:adjustRightInd w:val="0"/>
        <w:spacing w:after="0" w:line="240" w:lineRule="auto"/>
        <w:rPr>
          <w:rFonts w:ascii="Calibri" w:hAnsi="Calibri" w:cs="Calibri"/>
          <w:b/>
          <w:bCs/>
          <w:iCs/>
        </w:rPr>
      </w:pPr>
      <w:r>
        <w:rPr>
          <w:rFonts w:ascii="Calibri" w:hAnsi="Calibri" w:cs="Calibri"/>
          <w:b/>
          <w:bCs/>
          <w:iCs/>
        </w:rPr>
        <w:t xml:space="preserve">Neu </w:t>
      </w:r>
      <w:proofErr w:type="spellStart"/>
      <w:r>
        <w:rPr>
          <w:rFonts w:ascii="Calibri" w:hAnsi="Calibri" w:cs="Calibri"/>
          <w:b/>
          <w:bCs/>
          <w:iCs/>
        </w:rPr>
        <w:t>i</w:t>
      </w:r>
      <w:proofErr w:type="spellEnd"/>
      <w:r>
        <w:rPr>
          <w:rFonts w:ascii="Calibri" w:hAnsi="Calibri" w:cs="Calibri"/>
          <w:b/>
          <w:bCs/>
          <w:iCs/>
        </w:rPr>
        <w:t xml:space="preserve"> / Or </w:t>
      </w:r>
      <w:proofErr w:type="gramStart"/>
      <w:r>
        <w:rPr>
          <w:rFonts w:ascii="Calibri" w:hAnsi="Calibri" w:cs="Calibri"/>
          <w:b/>
          <w:bCs/>
          <w:iCs/>
        </w:rPr>
        <w:t>to :</w:t>
      </w:r>
      <w:proofErr w:type="gramEnd"/>
      <w:r>
        <w:rPr>
          <w:rFonts w:ascii="Calibri" w:hAnsi="Calibri" w:cs="Calibri"/>
          <w:b/>
          <w:bCs/>
          <w:iCs/>
        </w:rPr>
        <w:t xml:space="preserve"> -</w:t>
      </w:r>
    </w:p>
    <w:p w14:paraId="616E5174" w14:textId="4E825906" w:rsidR="005C231E" w:rsidRPr="00E83919" w:rsidRDefault="005C231E" w:rsidP="26B3527D">
      <w:pPr>
        <w:autoSpaceDE w:val="0"/>
        <w:autoSpaceDN w:val="0"/>
        <w:adjustRightInd w:val="0"/>
        <w:spacing w:after="0" w:line="240" w:lineRule="auto"/>
        <w:rPr>
          <w:rFonts w:ascii="Calibri" w:hAnsi="Calibri" w:cs="Calibri"/>
          <w:b/>
          <w:bCs/>
        </w:rPr>
      </w:pPr>
      <w:proofErr w:type="spellStart"/>
      <w:r w:rsidRPr="26B3527D">
        <w:rPr>
          <w:rFonts w:ascii="Calibri" w:hAnsi="Calibri" w:cs="Calibri"/>
          <w:b/>
          <w:bCs/>
        </w:rPr>
        <w:t>Swyddog</w:t>
      </w:r>
      <w:proofErr w:type="spellEnd"/>
      <w:r w:rsidRPr="26B3527D">
        <w:rPr>
          <w:rFonts w:ascii="Calibri" w:hAnsi="Calibri" w:cs="Calibri"/>
          <w:b/>
          <w:bCs/>
        </w:rPr>
        <w:t xml:space="preserve"> Cist Gwynedd / Cist Gwynedd Officer,</w:t>
      </w:r>
    </w:p>
    <w:p w14:paraId="4EA88F7A" w14:textId="77777777" w:rsidR="005C231E" w:rsidRDefault="005C231E" w:rsidP="005C231E">
      <w:pPr>
        <w:autoSpaceDE w:val="0"/>
        <w:autoSpaceDN w:val="0"/>
        <w:adjustRightInd w:val="0"/>
        <w:spacing w:after="0" w:line="240" w:lineRule="auto"/>
        <w:rPr>
          <w:rFonts w:ascii="Calibri" w:hAnsi="Calibri" w:cs="Calibri"/>
          <w:b/>
          <w:bCs/>
          <w:iCs/>
        </w:rPr>
      </w:pPr>
      <w:proofErr w:type="spellStart"/>
      <w:r>
        <w:rPr>
          <w:rFonts w:ascii="Calibri" w:hAnsi="Calibri" w:cs="Calibri"/>
          <w:b/>
          <w:bCs/>
          <w:iCs/>
        </w:rPr>
        <w:t>Gwasanaeth</w:t>
      </w:r>
      <w:proofErr w:type="spellEnd"/>
      <w:r>
        <w:rPr>
          <w:rFonts w:ascii="Calibri" w:hAnsi="Calibri" w:cs="Calibri"/>
          <w:b/>
          <w:bCs/>
          <w:iCs/>
        </w:rPr>
        <w:t xml:space="preserve"> </w:t>
      </w:r>
      <w:proofErr w:type="spellStart"/>
      <w:r>
        <w:rPr>
          <w:rFonts w:ascii="Calibri" w:hAnsi="Calibri" w:cs="Calibri"/>
          <w:b/>
          <w:bCs/>
          <w:iCs/>
        </w:rPr>
        <w:t>Cefnogi</w:t>
      </w:r>
      <w:proofErr w:type="spellEnd"/>
      <w:r>
        <w:rPr>
          <w:rFonts w:ascii="Calibri" w:hAnsi="Calibri" w:cs="Calibri"/>
          <w:b/>
          <w:bCs/>
          <w:iCs/>
        </w:rPr>
        <w:t xml:space="preserve"> Cymunedau</w:t>
      </w:r>
      <w:r w:rsidRPr="00E83919">
        <w:rPr>
          <w:rFonts w:ascii="Calibri" w:hAnsi="Calibri" w:cs="Calibri"/>
          <w:b/>
          <w:bCs/>
          <w:iCs/>
        </w:rPr>
        <w:t>/</w:t>
      </w:r>
    </w:p>
    <w:p w14:paraId="356F0B46" w14:textId="77777777" w:rsidR="005C231E" w:rsidRPr="00E83919" w:rsidRDefault="00146896" w:rsidP="005C231E">
      <w:pPr>
        <w:autoSpaceDE w:val="0"/>
        <w:autoSpaceDN w:val="0"/>
        <w:adjustRightInd w:val="0"/>
        <w:spacing w:after="0" w:line="240" w:lineRule="auto"/>
        <w:rPr>
          <w:rFonts w:ascii="Calibri" w:hAnsi="Calibri" w:cs="Calibri"/>
          <w:b/>
          <w:bCs/>
          <w:iCs/>
        </w:rPr>
      </w:pPr>
      <w:r>
        <w:rPr>
          <w:noProof/>
        </w:rPr>
        <mc:AlternateContent>
          <mc:Choice Requires="wps">
            <w:drawing>
              <wp:anchor distT="0" distB="0" distL="114300" distR="114300" simplePos="0" relativeHeight="251657728" behindDoc="0" locked="0" layoutInCell="1" allowOverlap="1" wp14:anchorId="3CAAE73E" wp14:editId="07777777">
                <wp:simplePos x="0" y="0"/>
                <wp:positionH relativeFrom="column">
                  <wp:posOffset>4328795</wp:posOffset>
                </wp:positionH>
                <wp:positionV relativeFrom="paragraph">
                  <wp:posOffset>80010</wp:posOffset>
                </wp:positionV>
                <wp:extent cx="2383790" cy="857250"/>
                <wp:effectExtent l="19050" t="19050" r="0" b="0"/>
                <wp:wrapNone/>
                <wp:docPr id="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7250"/>
                        </a:xfrm>
                        <a:prstGeom prst="rect">
                          <a:avLst/>
                        </a:prstGeom>
                        <a:solidFill>
                          <a:srgbClr val="FFFFFF"/>
                        </a:solidFill>
                        <a:ln w="38100">
                          <a:solidFill>
                            <a:srgbClr val="000000"/>
                          </a:solidFill>
                          <a:miter lim="800000"/>
                          <a:headEnd/>
                          <a:tailEnd/>
                        </a:ln>
                      </wps:spPr>
                      <wps:txbx>
                        <w:txbxContent>
                          <w:p w14:paraId="751A182E" w14:textId="77777777" w:rsidR="005C231E" w:rsidRPr="008D7FB9" w:rsidRDefault="005C231E" w:rsidP="005C231E">
                            <w:pPr>
                              <w:pStyle w:val="DimBylchau"/>
                              <w:jc w:val="center"/>
                              <w:rPr>
                                <w:rFonts w:ascii="Calibri" w:hAnsi="Calibri" w:cs="Calibri"/>
                                <w:b/>
                                <w:sz w:val="20"/>
                                <w:szCs w:val="20"/>
                              </w:rPr>
                            </w:pPr>
                            <w:r w:rsidRPr="008D7FB9">
                              <w:rPr>
                                <w:rFonts w:ascii="Calibri" w:hAnsi="Calibri" w:cs="Calibri"/>
                                <w:b/>
                                <w:sz w:val="20"/>
                                <w:szCs w:val="20"/>
                                <w:lang w:val="cy-GB"/>
                              </w:rPr>
                              <w:t xml:space="preserve">Defnydd Swyddfa </w:t>
                            </w:r>
                            <w:r w:rsidRPr="008D7FB9">
                              <w:rPr>
                                <w:rFonts w:ascii="Calibri" w:hAnsi="Calibri" w:cs="Calibri"/>
                                <w:b/>
                                <w:sz w:val="20"/>
                                <w:szCs w:val="20"/>
                              </w:rPr>
                              <w:t>/ Office Use</w:t>
                            </w:r>
                          </w:p>
                          <w:p w14:paraId="5DAB6C7B" w14:textId="77777777" w:rsidR="005C231E" w:rsidRPr="008D7FB9" w:rsidRDefault="005C231E" w:rsidP="005C231E">
                            <w:pPr>
                              <w:pStyle w:val="DimBylchau"/>
                              <w:jc w:val="center"/>
                              <w:rPr>
                                <w:rFonts w:ascii="Calibri" w:hAnsi="Calibri" w:cs="Calibri"/>
                                <w:b/>
                                <w:sz w:val="6"/>
                                <w:szCs w:val="6"/>
                              </w:rPr>
                            </w:pPr>
                          </w:p>
                          <w:p w14:paraId="02EB378F" w14:textId="77777777" w:rsidR="005C231E" w:rsidRPr="008D7FB9" w:rsidRDefault="005C231E" w:rsidP="005C231E">
                            <w:pPr>
                              <w:pStyle w:val="DimBylchau"/>
                              <w:rPr>
                                <w:rFonts w:ascii="Calibri" w:hAnsi="Calibri" w:cs="Calibri"/>
                                <w:sz w:val="10"/>
                                <w:szCs w:val="10"/>
                              </w:rPr>
                            </w:pPr>
                          </w:p>
                          <w:p w14:paraId="397D83F7" w14:textId="77777777" w:rsidR="005C231E" w:rsidRPr="008D7FB9" w:rsidRDefault="005C231E" w:rsidP="005C231E">
                            <w:pPr>
                              <w:pStyle w:val="DimBylchau"/>
                              <w:rPr>
                                <w:rFonts w:ascii="Calibri" w:hAnsi="Calibri" w:cs="Calibri"/>
                                <w:sz w:val="16"/>
                                <w:szCs w:val="16"/>
                              </w:rPr>
                            </w:pPr>
                            <w:proofErr w:type="spellStart"/>
                            <w:r w:rsidRPr="008D7FB9">
                              <w:rPr>
                                <w:rFonts w:ascii="Calibri" w:hAnsi="Calibri" w:cs="Calibri"/>
                                <w:sz w:val="16"/>
                                <w:szCs w:val="16"/>
                              </w:rPr>
                              <w:t>Rhif</w:t>
                            </w:r>
                            <w:proofErr w:type="spellEnd"/>
                            <w:r w:rsidRPr="008D7FB9">
                              <w:rPr>
                                <w:rFonts w:ascii="Calibri" w:hAnsi="Calibri" w:cs="Calibri"/>
                                <w:sz w:val="16"/>
                                <w:szCs w:val="16"/>
                              </w:rPr>
                              <w:t xml:space="preserve"> </w:t>
                            </w:r>
                            <w:proofErr w:type="spellStart"/>
                            <w:r w:rsidRPr="008D7FB9">
                              <w:rPr>
                                <w:rFonts w:ascii="Calibri" w:hAnsi="Calibri" w:cs="Calibri"/>
                                <w:sz w:val="16"/>
                                <w:szCs w:val="16"/>
                              </w:rPr>
                              <w:t>Cyf</w:t>
                            </w:r>
                            <w:proofErr w:type="spellEnd"/>
                            <w:r w:rsidRPr="008D7FB9">
                              <w:rPr>
                                <w:rFonts w:ascii="Calibri" w:hAnsi="Calibri" w:cs="Calibri"/>
                                <w:sz w:val="16"/>
                                <w:szCs w:val="16"/>
                              </w:rPr>
                              <w:t xml:space="preserve"> / Ref No: .......................................................</w:t>
                            </w:r>
                          </w:p>
                          <w:p w14:paraId="6A05A809" w14:textId="77777777" w:rsidR="005C231E" w:rsidRPr="008D7FB9" w:rsidRDefault="005C231E" w:rsidP="005C231E">
                            <w:pPr>
                              <w:pStyle w:val="DimBylchau"/>
                              <w:rPr>
                                <w:rFonts w:ascii="Calibri" w:hAnsi="Calibri" w:cs="Calibri"/>
                                <w:sz w:val="24"/>
                                <w:szCs w:val="24"/>
                              </w:rPr>
                            </w:pPr>
                          </w:p>
                          <w:p w14:paraId="4A3ED063" w14:textId="77777777" w:rsidR="005C231E" w:rsidRPr="008D7FB9" w:rsidRDefault="005C231E" w:rsidP="005C231E">
                            <w:pPr>
                              <w:pStyle w:val="DimBylchau"/>
                              <w:rPr>
                                <w:rFonts w:ascii="Calibri" w:hAnsi="Calibri" w:cs="Calibri"/>
                                <w:sz w:val="16"/>
                                <w:szCs w:val="16"/>
                              </w:rPr>
                            </w:pPr>
                            <w:r w:rsidRPr="008D7FB9">
                              <w:rPr>
                                <w:rFonts w:ascii="Calibri" w:hAnsi="Calibri" w:cs="Calibri"/>
                                <w:sz w:val="16"/>
                                <w:szCs w:val="16"/>
                                <w:lang w:val="cy-GB"/>
                              </w:rPr>
                              <w:t xml:space="preserve">Dyddiad Derbyn </w:t>
                            </w:r>
                            <w:r w:rsidRPr="008D7FB9">
                              <w:rPr>
                                <w:rFonts w:ascii="Calibri" w:hAnsi="Calibri" w:cs="Calibri"/>
                                <w:sz w:val="16"/>
                                <w:szCs w:val="16"/>
                              </w:rPr>
                              <w:t>/ Date Received:  .............................</w:t>
                            </w:r>
                          </w:p>
                          <w:p w14:paraId="5A39BBE3" w14:textId="77777777" w:rsidR="005C231E" w:rsidRPr="00C6197A" w:rsidRDefault="005C231E" w:rsidP="005C231E">
                            <w:pPr>
                              <w:pStyle w:val="DimBylchau"/>
                              <w:rPr>
                                <w:lang w:val="cy-GB"/>
                              </w:rPr>
                            </w:pPr>
                          </w:p>
                          <w:p w14:paraId="41C8F396" w14:textId="77777777" w:rsidR="005C231E" w:rsidRPr="00C6197A" w:rsidRDefault="005C231E" w:rsidP="005C231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E73E" id="_x0000_t202" coordsize="21600,21600" o:spt="202" path="m,l,21600r21600,l21600,xe">
                <v:stroke joinstyle="miter"/>
                <v:path gradientshapeok="t" o:connecttype="rect"/>
              </v:shapetype>
              <v:shape id="Blwch Testun 2" o:spid="_x0000_s1026" type="#_x0000_t202" style="position:absolute;margin-left:340.85pt;margin-top:6.3pt;width:187.7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" strokeweight="3pt">
                <v:textbox>
                  <w:txbxContent>
                    <w:p w14:paraId="751A182E" w14:textId="77777777" w:rsidR="005C231E" w:rsidRPr="008D7FB9" w:rsidRDefault="005C231E" w:rsidP="005C231E">
                      <w:pPr>
                        <w:pStyle w:val="DimBylchau"/>
                        <w:jc w:val="center"/>
                        <w:rPr>
                          <w:rFonts w:ascii="Calibri" w:hAnsi="Calibri" w:cs="Calibri"/>
                          <w:b/>
                          <w:sz w:val="20"/>
                          <w:szCs w:val="20"/>
                        </w:rPr>
                      </w:pPr>
                      <w:r w:rsidRPr="008D7FB9">
                        <w:rPr>
                          <w:rFonts w:ascii="Calibri" w:hAnsi="Calibri" w:cs="Calibri"/>
                          <w:b/>
                          <w:sz w:val="20"/>
                          <w:szCs w:val="20"/>
                          <w:lang w:val="cy-GB"/>
                        </w:rPr>
                        <w:t xml:space="preserve">Defnydd Swyddfa </w:t>
                      </w:r>
                      <w:r w:rsidRPr="008D7FB9">
                        <w:rPr>
                          <w:rFonts w:ascii="Calibri" w:hAnsi="Calibri" w:cs="Calibri"/>
                          <w:b/>
                          <w:sz w:val="20"/>
                          <w:szCs w:val="20"/>
                        </w:rPr>
                        <w:t>/ Office Use</w:t>
                      </w:r>
                    </w:p>
                    <w:p w14:paraId="5DAB6C7B" w14:textId="77777777" w:rsidR="005C231E" w:rsidRPr="008D7FB9" w:rsidRDefault="005C231E" w:rsidP="005C231E">
                      <w:pPr>
                        <w:pStyle w:val="DimBylchau"/>
                        <w:jc w:val="center"/>
                        <w:rPr>
                          <w:rFonts w:ascii="Calibri" w:hAnsi="Calibri" w:cs="Calibri"/>
                          <w:b/>
                          <w:sz w:val="6"/>
                          <w:szCs w:val="6"/>
                        </w:rPr>
                      </w:pPr>
                    </w:p>
                    <w:p w14:paraId="02EB378F" w14:textId="77777777" w:rsidR="005C231E" w:rsidRPr="008D7FB9" w:rsidRDefault="005C231E" w:rsidP="005C231E">
                      <w:pPr>
                        <w:pStyle w:val="DimBylchau"/>
                        <w:rPr>
                          <w:rFonts w:ascii="Calibri" w:hAnsi="Calibri" w:cs="Calibri"/>
                          <w:sz w:val="10"/>
                          <w:szCs w:val="10"/>
                        </w:rPr>
                      </w:pPr>
                    </w:p>
                    <w:p w14:paraId="397D83F7" w14:textId="77777777" w:rsidR="005C231E" w:rsidRPr="008D7FB9" w:rsidRDefault="005C231E" w:rsidP="005C231E">
                      <w:pPr>
                        <w:pStyle w:val="DimBylchau"/>
                        <w:rPr>
                          <w:rFonts w:ascii="Calibri" w:hAnsi="Calibri" w:cs="Calibri"/>
                          <w:sz w:val="16"/>
                          <w:szCs w:val="16"/>
                        </w:rPr>
                      </w:pPr>
                      <w:proofErr w:type="spellStart"/>
                      <w:r w:rsidRPr="008D7FB9">
                        <w:rPr>
                          <w:rFonts w:ascii="Calibri" w:hAnsi="Calibri" w:cs="Calibri"/>
                          <w:sz w:val="16"/>
                          <w:szCs w:val="16"/>
                        </w:rPr>
                        <w:t>Rhif</w:t>
                      </w:r>
                      <w:proofErr w:type="spellEnd"/>
                      <w:r w:rsidRPr="008D7FB9">
                        <w:rPr>
                          <w:rFonts w:ascii="Calibri" w:hAnsi="Calibri" w:cs="Calibri"/>
                          <w:sz w:val="16"/>
                          <w:szCs w:val="16"/>
                        </w:rPr>
                        <w:t xml:space="preserve"> </w:t>
                      </w:r>
                      <w:proofErr w:type="spellStart"/>
                      <w:r w:rsidRPr="008D7FB9">
                        <w:rPr>
                          <w:rFonts w:ascii="Calibri" w:hAnsi="Calibri" w:cs="Calibri"/>
                          <w:sz w:val="16"/>
                          <w:szCs w:val="16"/>
                        </w:rPr>
                        <w:t>Cyf</w:t>
                      </w:r>
                      <w:proofErr w:type="spellEnd"/>
                      <w:r w:rsidRPr="008D7FB9">
                        <w:rPr>
                          <w:rFonts w:ascii="Calibri" w:hAnsi="Calibri" w:cs="Calibri"/>
                          <w:sz w:val="16"/>
                          <w:szCs w:val="16"/>
                        </w:rPr>
                        <w:t xml:space="preserve"> / Ref No: .......................................................</w:t>
                      </w:r>
                    </w:p>
                    <w:p w14:paraId="6A05A809" w14:textId="77777777" w:rsidR="005C231E" w:rsidRPr="008D7FB9" w:rsidRDefault="005C231E" w:rsidP="005C231E">
                      <w:pPr>
                        <w:pStyle w:val="DimBylchau"/>
                        <w:rPr>
                          <w:rFonts w:ascii="Calibri" w:hAnsi="Calibri" w:cs="Calibri"/>
                          <w:sz w:val="24"/>
                          <w:szCs w:val="24"/>
                        </w:rPr>
                      </w:pPr>
                    </w:p>
                    <w:p w14:paraId="4A3ED063" w14:textId="77777777" w:rsidR="005C231E" w:rsidRPr="008D7FB9" w:rsidRDefault="005C231E" w:rsidP="005C231E">
                      <w:pPr>
                        <w:pStyle w:val="DimBylchau"/>
                        <w:rPr>
                          <w:rFonts w:ascii="Calibri" w:hAnsi="Calibri" w:cs="Calibri"/>
                          <w:sz w:val="16"/>
                          <w:szCs w:val="16"/>
                        </w:rPr>
                      </w:pPr>
                      <w:r w:rsidRPr="008D7FB9">
                        <w:rPr>
                          <w:rFonts w:ascii="Calibri" w:hAnsi="Calibri" w:cs="Calibri"/>
                          <w:sz w:val="16"/>
                          <w:szCs w:val="16"/>
                          <w:lang w:val="cy-GB"/>
                        </w:rPr>
                        <w:t xml:space="preserve">Dyddiad Derbyn </w:t>
                      </w:r>
                      <w:r w:rsidRPr="008D7FB9">
                        <w:rPr>
                          <w:rFonts w:ascii="Calibri" w:hAnsi="Calibri" w:cs="Calibri"/>
                          <w:sz w:val="16"/>
                          <w:szCs w:val="16"/>
                        </w:rPr>
                        <w:t>/ Date Received:  .............................</w:t>
                      </w:r>
                    </w:p>
                    <w:p w14:paraId="5A39BBE3" w14:textId="77777777" w:rsidR="005C231E" w:rsidRPr="00C6197A" w:rsidRDefault="005C231E" w:rsidP="005C231E">
                      <w:pPr>
                        <w:pStyle w:val="DimBylchau"/>
                        <w:rPr>
                          <w:lang w:val="cy-GB"/>
                        </w:rPr>
                      </w:pPr>
                    </w:p>
                    <w:p w14:paraId="41C8F396" w14:textId="77777777" w:rsidR="005C231E" w:rsidRPr="00C6197A" w:rsidRDefault="005C231E" w:rsidP="005C231E">
                      <w:pPr>
                        <w:jc w:val="center"/>
                        <w:rPr>
                          <w:b/>
                          <w:sz w:val="20"/>
                          <w:szCs w:val="20"/>
                        </w:rPr>
                      </w:pPr>
                    </w:p>
                  </w:txbxContent>
                </v:textbox>
              </v:shape>
            </w:pict>
          </mc:Fallback>
        </mc:AlternateContent>
      </w:r>
      <w:r w:rsidR="005C231E">
        <w:rPr>
          <w:rFonts w:ascii="Calibri" w:hAnsi="Calibri" w:cs="Calibri"/>
          <w:b/>
          <w:bCs/>
          <w:iCs/>
        </w:rPr>
        <w:t>Community Support Service</w:t>
      </w:r>
    </w:p>
    <w:p w14:paraId="73614130" w14:textId="77777777" w:rsidR="005C231E" w:rsidRPr="00E83919" w:rsidRDefault="005C231E" w:rsidP="005C231E">
      <w:pPr>
        <w:autoSpaceDE w:val="0"/>
        <w:autoSpaceDN w:val="0"/>
        <w:adjustRightInd w:val="0"/>
        <w:spacing w:after="0" w:line="240" w:lineRule="auto"/>
        <w:rPr>
          <w:rFonts w:ascii="Calibri" w:hAnsi="Calibri" w:cs="Calibri"/>
          <w:b/>
          <w:bCs/>
          <w:iCs/>
        </w:rPr>
      </w:pPr>
      <w:r w:rsidRPr="00E83919">
        <w:rPr>
          <w:rFonts w:ascii="Calibri" w:hAnsi="Calibri" w:cs="Calibri"/>
          <w:b/>
          <w:bCs/>
          <w:iCs/>
        </w:rPr>
        <w:t>Cyngor Gwynedd</w:t>
      </w:r>
      <w:r>
        <w:rPr>
          <w:rFonts w:ascii="Calibri" w:hAnsi="Calibri" w:cs="Calibri"/>
          <w:b/>
          <w:bCs/>
          <w:iCs/>
        </w:rPr>
        <w:t xml:space="preserve"> </w:t>
      </w:r>
      <w:r w:rsidRPr="00E83919">
        <w:rPr>
          <w:rFonts w:ascii="Calibri" w:hAnsi="Calibri" w:cs="Calibri"/>
          <w:b/>
          <w:bCs/>
          <w:iCs/>
        </w:rPr>
        <w:t>/</w:t>
      </w:r>
      <w:r>
        <w:rPr>
          <w:rFonts w:ascii="Calibri" w:hAnsi="Calibri" w:cs="Calibri"/>
          <w:b/>
          <w:bCs/>
          <w:iCs/>
        </w:rPr>
        <w:t xml:space="preserve"> </w:t>
      </w:r>
      <w:r w:rsidRPr="00E83919">
        <w:rPr>
          <w:rFonts w:ascii="Calibri" w:hAnsi="Calibri" w:cs="Calibri"/>
          <w:b/>
          <w:bCs/>
          <w:iCs/>
        </w:rPr>
        <w:t xml:space="preserve">Gwynedd Council, </w:t>
      </w:r>
    </w:p>
    <w:p w14:paraId="1DA14161" w14:textId="77777777" w:rsidR="005C231E" w:rsidRPr="00E83919" w:rsidRDefault="005C231E" w:rsidP="005C231E">
      <w:pPr>
        <w:autoSpaceDE w:val="0"/>
        <w:autoSpaceDN w:val="0"/>
        <w:adjustRightInd w:val="0"/>
        <w:spacing w:after="0" w:line="240" w:lineRule="auto"/>
        <w:rPr>
          <w:rFonts w:ascii="Calibri" w:hAnsi="Calibri" w:cs="Calibri"/>
          <w:b/>
          <w:bCs/>
          <w:iCs/>
        </w:rPr>
      </w:pPr>
      <w:proofErr w:type="spellStart"/>
      <w:r w:rsidRPr="00E83919">
        <w:rPr>
          <w:rFonts w:ascii="Calibri" w:hAnsi="Calibri" w:cs="Calibri"/>
          <w:b/>
          <w:bCs/>
          <w:iCs/>
        </w:rPr>
        <w:t>Swyddfeydd</w:t>
      </w:r>
      <w:proofErr w:type="spellEnd"/>
      <w:r w:rsidRPr="00E83919">
        <w:rPr>
          <w:rFonts w:ascii="Calibri" w:hAnsi="Calibri" w:cs="Calibri"/>
          <w:b/>
          <w:bCs/>
          <w:iCs/>
        </w:rPr>
        <w:t xml:space="preserve"> y Cyngor</w:t>
      </w:r>
      <w:r>
        <w:rPr>
          <w:rFonts w:ascii="Calibri" w:hAnsi="Calibri" w:cs="Calibri"/>
          <w:b/>
          <w:bCs/>
          <w:iCs/>
        </w:rPr>
        <w:t xml:space="preserve"> </w:t>
      </w:r>
      <w:r w:rsidRPr="00E83919">
        <w:rPr>
          <w:rFonts w:ascii="Calibri" w:hAnsi="Calibri" w:cs="Calibri"/>
          <w:b/>
          <w:bCs/>
          <w:iCs/>
        </w:rPr>
        <w:t>/</w:t>
      </w:r>
      <w:r>
        <w:rPr>
          <w:rFonts w:ascii="Calibri" w:hAnsi="Calibri" w:cs="Calibri"/>
          <w:b/>
          <w:bCs/>
          <w:iCs/>
        </w:rPr>
        <w:t xml:space="preserve"> </w:t>
      </w:r>
      <w:r w:rsidRPr="00E83919">
        <w:rPr>
          <w:rFonts w:ascii="Calibri" w:hAnsi="Calibri" w:cs="Calibri"/>
          <w:b/>
          <w:bCs/>
          <w:iCs/>
        </w:rPr>
        <w:t xml:space="preserve">Council Offices, </w:t>
      </w:r>
    </w:p>
    <w:p w14:paraId="7C132E84" w14:textId="77777777" w:rsidR="005C231E" w:rsidRPr="00E83919" w:rsidRDefault="005C231E" w:rsidP="005C231E">
      <w:pPr>
        <w:autoSpaceDE w:val="0"/>
        <w:autoSpaceDN w:val="0"/>
        <w:adjustRightInd w:val="0"/>
        <w:spacing w:after="0" w:line="240" w:lineRule="auto"/>
        <w:rPr>
          <w:rFonts w:ascii="Calibri" w:hAnsi="Calibri" w:cs="Calibri"/>
          <w:b/>
          <w:bCs/>
          <w:iCs/>
        </w:rPr>
      </w:pPr>
      <w:r w:rsidRPr="00E83919">
        <w:rPr>
          <w:rFonts w:ascii="Calibri" w:hAnsi="Calibri" w:cs="Calibri"/>
          <w:b/>
          <w:bCs/>
          <w:iCs/>
        </w:rPr>
        <w:t xml:space="preserve">Caernarfon, </w:t>
      </w:r>
    </w:p>
    <w:p w14:paraId="1936D2BA" w14:textId="77777777" w:rsidR="005C231E" w:rsidRPr="00E83919" w:rsidRDefault="005C231E" w:rsidP="005C231E">
      <w:pPr>
        <w:autoSpaceDE w:val="0"/>
        <w:autoSpaceDN w:val="0"/>
        <w:adjustRightInd w:val="0"/>
        <w:spacing w:after="0" w:line="240" w:lineRule="auto"/>
        <w:rPr>
          <w:rFonts w:ascii="Calibri" w:hAnsi="Calibri" w:cs="Calibri"/>
          <w:b/>
          <w:bCs/>
          <w:iCs/>
        </w:rPr>
      </w:pPr>
      <w:r w:rsidRPr="00E83919">
        <w:rPr>
          <w:rFonts w:ascii="Calibri" w:hAnsi="Calibri" w:cs="Calibri"/>
          <w:b/>
          <w:bCs/>
          <w:iCs/>
        </w:rPr>
        <w:t xml:space="preserve">Gwynedd, </w:t>
      </w:r>
    </w:p>
    <w:p w14:paraId="3409E454" w14:textId="77777777" w:rsidR="005C231E" w:rsidRDefault="005C231E" w:rsidP="005C231E">
      <w:pPr>
        <w:autoSpaceDE w:val="0"/>
        <w:autoSpaceDN w:val="0"/>
        <w:adjustRightInd w:val="0"/>
        <w:spacing w:after="0" w:line="240" w:lineRule="auto"/>
        <w:rPr>
          <w:rFonts w:ascii="Calibri" w:hAnsi="Calibri" w:cs="Calibri"/>
          <w:b/>
          <w:bCs/>
          <w:iCs/>
        </w:rPr>
      </w:pPr>
      <w:r w:rsidRPr="00E83919">
        <w:rPr>
          <w:rFonts w:ascii="Calibri" w:hAnsi="Calibri" w:cs="Calibri"/>
          <w:b/>
          <w:bCs/>
          <w:iCs/>
        </w:rPr>
        <w:t>LL55 1SH</w:t>
      </w:r>
    </w:p>
    <w:p w14:paraId="3C8D2CE5" w14:textId="3511D73A" w:rsidR="005C231E" w:rsidRDefault="005C231E" w:rsidP="26B3527D">
      <w:pPr>
        <w:autoSpaceDE w:val="0"/>
        <w:autoSpaceDN w:val="0"/>
        <w:adjustRightInd w:val="0"/>
        <w:spacing w:after="0" w:line="240" w:lineRule="auto"/>
        <w:rPr>
          <w:rFonts w:ascii="Calibri" w:hAnsi="Calibri" w:cs="Calibri"/>
        </w:rPr>
      </w:pPr>
      <w:r w:rsidRPr="26B3527D">
        <w:rPr>
          <w:rFonts w:ascii="Calibri" w:hAnsi="Calibri" w:cs="Calibri"/>
        </w:rPr>
        <w:t>(</w:t>
      </w:r>
      <w:proofErr w:type="spellStart"/>
      <w:r w:rsidRPr="26B3527D">
        <w:rPr>
          <w:rFonts w:ascii="Calibri" w:hAnsi="Calibri" w:cs="Calibri"/>
        </w:rPr>
        <w:t>Ffôn</w:t>
      </w:r>
      <w:proofErr w:type="spellEnd"/>
      <w:r w:rsidRPr="26B3527D">
        <w:rPr>
          <w:rFonts w:ascii="Calibri" w:hAnsi="Calibri" w:cs="Calibri"/>
        </w:rPr>
        <w:t xml:space="preserve"> / Tel. </w:t>
      </w:r>
      <w:r w:rsidR="28C0A720" w:rsidRPr="26B3527D">
        <w:rPr>
          <w:rFonts w:ascii="Calibri" w:eastAsia="Calibri" w:hAnsi="Calibri" w:cs="Calibri"/>
        </w:rPr>
        <w:t>01286 679 870</w:t>
      </w:r>
      <w:r w:rsidRPr="26B3527D">
        <w:rPr>
          <w:rFonts w:ascii="Calibri" w:hAnsi="Calibri" w:cs="Calibri"/>
        </w:rPr>
        <w:t>)</w:t>
      </w:r>
    </w:p>
    <w:p w14:paraId="4B94D5A5" w14:textId="77777777" w:rsidR="005C231E" w:rsidRDefault="005C231E">
      <w:pPr>
        <w:pStyle w:val="DimBylchau"/>
        <w:rPr>
          <w:rFonts w:ascii="Calibri" w:hAnsi="Calibri" w:cs="Calibri"/>
          <w:lang w:val="cy-GB"/>
        </w:rPr>
      </w:pPr>
    </w:p>
    <w:p w14:paraId="633C70E2" w14:textId="77777777" w:rsidR="00C32CEC" w:rsidRDefault="00C32CEC">
      <w:pPr>
        <w:pStyle w:val="DimBylchau"/>
      </w:pPr>
      <w:r>
        <w:rPr>
          <w:rFonts w:ascii="Calibri" w:hAnsi="Calibri" w:cs="Calibri"/>
          <w:b/>
          <w:lang w:val="cy-GB"/>
        </w:rPr>
        <w:t>Darllenwch y canllawiau ymgeisio yn ofalus cyn cwblhau y ffurflen hon ac atebwch pob cwestiwn.</w:t>
      </w:r>
    </w:p>
    <w:p w14:paraId="5A125599" w14:textId="77777777" w:rsidR="00C32CEC" w:rsidRDefault="00C32CEC">
      <w:pPr>
        <w:pStyle w:val="DimBylchau"/>
      </w:pPr>
      <w:r>
        <w:rPr>
          <w:rFonts w:ascii="Calibri" w:hAnsi="Calibri" w:cs="Calibri"/>
          <w:b/>
          <w:i/>
        </w:rPr>
        <w:t>Please read the application guidelines carefully before completing this form and please answer every question.</w:t>
      </w:r>
    </w:p>
    <w:p w14:paraId="3DEEC669" w14:textId="77777777" w:rsidR="00C32CEC" w:rsidRDefault="00C32CEC">
      <w:pPr>
        <w:pStyle w:val="DimBylchau"/>
        <w:rPr>
          <w:rFonts w:ascii="Calibri" w:hAnsi="Calibri" w:cs="Calibri"/>
          <w:b/>
          <w:i/>
        </w:rPr>
      </w:pPr>
    </w:p>
    <w:p w14:paraId="3656B9AB" w14:textId="77777777" w:rsidR="00C32CEC" w:rsidRDefault="00C32CEC">
      <w:pPr>
        <w:pStyle w:val="DimBylchau"/>
        <w:rPr>
          <w:rFonts w:ascii="Calibri" w:hAnsi="Calibri" w:cs="Calibri"/>
          <w:b/>
          <w:i/>
        </w:rPr>
      </w:pPr>
    </w:p>
    <w:tbl>
      <w:tblPr>
        <w:tblW w:w="10780" w:type="dxa"/>
        <w:tblInd w:w="-20" w:type="dxa"/>
        <w:tblLayout w:type="fixed"/>
        <w:tblLook w:val="0000" w:firstRow="0" w:lastRow="0" w:firstColumn="0" w:lastColumn="0" w:noHBand="0" w:noVBand="0"/>
      </w:tblPr>
      <w:tblGrid>
        <w:gridCol w:w="3936"/>
        <w:gridCol w:w="6844"/>
      </w:tblGrid>
      <w:tr w:rsidR="00C32CEC" w14:paraId="0C05A9AD" w14:textId="77777777" w:rsidTr="00AB6C2F">
        <w:trPr>
          <w:trHeight w:val="305"/>
        </w:trPr>
        <w:tc>
          <w:tcPr>
            <w:tcW w:w="10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380DA1D" w14:textId="77777777" w:rsidR="00C32CEC" w:rsidRDefault="00C32CEC">
            <w:pPr>
              <w:pStyle w:val="DimBylchau"/>
            </w:pPr>
            <w:r>
              <w:rPr>
                <w:rFonts w:ascii="Calibri" w:hAnsi="Calibri" w:cs="Calibri"/>
                <w:b/>
              </w:rPr>
              <w:t>CWESTIWN 1 / QUESTION 1</w:t>
            </w:r>
          </w:p>
        </w:tc>
      </w:tr>
      <w:tr w:rsidR="00AB6C2F" w14:paraId="4A541600"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0880CEA3" w14:textId="77777777" w:rsidR="00AB6C2F" w:rsidRDefault="00AB6C2F" w:rsidP="00AB6C2F">
            <w:pPr>
              <w:numPr>
                <w:ilvl w:val="0"/>
                <w:numId w:val="11"/>
              </w:numPr>
              <w:suppressAutoHyphens w:val="0"/>
              <w:spacing w:after="0" w:line="240" w:lineRule="auto"/>
              <w:rPr>
                <w:rFonts w:ascii="Calibri" w:eastAsia="Calibri" w:hAnsi="Calibri" w:cs="Calibri"/>
                <w:color w:val="000000"/>
                <w:lang w:val="cy-GB" w:eastAsia="en-GB"/>
              </w:rPr>
            </w:pPr>
            <w:proofErr w:type="spellStart"/>
            <w:r>
              <w:rPr>
                <w:rFonts w:ascii="Calibri" w:eastAsia="Calibri" w:hAnsi="Calibri" w:cs="Calibri"/>
                <w:color w:val="000000"/>
              </w:rPr>
              <w:t>Teitl</w:t>
            </w:r>
            <w:proofErr w:type="spellEnd"/>
            <w:r>
              <w:rPr>
                <w:rFonts w:ascii="Calibri" w:eastAsia="Calibri" w:hAnsi="Calibri" w:cs="Calibri"/>
                <w:color w:val="000000"/>
              </w:rPr>
              <w:t xml:space="preserve"> y </w:t>
            </w:r>
            <w:proofErr w:type="spellStart"/>
            <w:r>
              <w:rPr>
                <w:rFonts w:ascii="Calibri" w:eastAsia="Calibri" w:hAnsi="Calibri" w:cs="Calibri"/>
                <w:color w:val="000000"/>
              </w:rPr>
              <w:t>cynllun</w:t>
            </w:r>
            <w:proofErr w:type="spellEnd"/>
            <w:r>
              <w:rPr>
                <w:rFonts w:ascii="Calibri" w:eastAsia="Calibri" w:hAnsi="Calibri" w:cs="Calibri"/>
                <w:color w:val="000000"/>
              </w:rPr>
              <w:t>:</w:t>
            </w:r>
          </w:p>
          <w:p w14:paraId="2DC67DEB" w14:textId="5083E6BB" w:rsidR="00AB6C2F" w:rsidRDefault="00AB6C2F" w:rsidP="00AB6C2F">
            <w:pPr>
              <w:pStyle w:val="DimBylchau"/>
              <w:ind w:left="426"/>
            </w:pPr>
            <w:r>
              <w:rPr>
                <w:rFonts w:ascii="Calibri" w:eastAsia="Calibri" w:hAnsi="Calibri" w:cs="Calibri"/>
                <w:i/>
                <w:color w:val="000000"/>
              </w:rPr>
              <w:t xml:space="preserve">     Project title:</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0818" w14:textId="77777777" w:rsidR="00AB6C2F" w:rsidRDefault="00AB6C2F" w:rsidP="00AB6C2F">
            <w:pPr>
              <w:pStyle w:val="DimBylchau"/>
              <w:snapToGrid w:val="0"/>
              <w:rPr>
                <w:rFonts w:ascii="Calibri" w:hAnsi="Calibri" w:cs="Calibri"/>
                <w:b/>
                <w:i/>
                <w:sz w:val="24"/>
                <w:szCs w:val="24"/>
              </w:rPr>
            </w:pPr>
          </w:p>
          <w:p w14:paraId="049F31CB" w14:textId="77777777" w:rsidR="00AB6C2F" w:rsidRDefault="00AB6C2F" w:rsidP="00AB6C2F">
            <w:pPr>
              <w:pStyle w:val="DimBylchau"/>
            </w:pPr>
          </w:p>
        </w:tc>
      </w:tr>
      <w:tr w:rsidR="00AB6C2F" w14:paraId="56E35E8A"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3D0AD023" w14:textId="77777777" w:rsidR="00AB6C2F" w:rsidRDefault="00AB6C2F" w:rsidP="00AB6C2F">
            <w:pPr>
              <w:numPr>
                <w:ilvl w:val="0"/>
                <w:numId w:val="11"/>
              </w:numPr>
              <w:suppressAutoHyphens w:val="0"/>
              <w:spacing w:after="0" w:line="240" w:lineRule="auto"/>
              <w:rPr>
                <w:rFonts w:ascii="Calibri" w:eastAsia="Calibri" w:hAnsi="Calibri" w:cs="Calibri"/>
                <w:color w:val="000000"/>
              </w:rPr>
            </w:pPr>
            <w:proofErr w:type="spellStart"/>
            <w:r>
              <w:rPr>
                <w:rFonts w:ascii="Calibri" w:eastAsia="Calibri" w:hAnsi="Calibri" w:cs="Calibri"/>
                <w:color w:val="000000"/>
              </w:rPr>
              <w:t>Enw’r</w:t>
            </w:r>
            <w:proofErr w:type="spellEnd"/>
            <w:r>
              <w:rPr>
                <w:rFonts w:ascii="Calibri" w:eastAsia="Calibri" w:hAnsi="Calibri" w:cs="Calibri"/>
                <w:color w:val="000000"/>
              </w:rPr>
              <w:t xml:space="preserve"> </w:t>
            </w:r>
            <w:proofErr w:type="spellStart"/>
            <w:r>
              <w:rPr>
                <w:rFonts w:ascii="Calibri" w:eastAsia="Calibri" w:hAnsi="Calibri" w:cs="Calibri"/>
                <w:color w:val="000000"/>
              </w:rPr>
              <w:t>grŵp</w:t>
            </w:r>
            <w:proofErr w:type="spellEnd"/>
            <w:r>
              <w:rPr>
                <w:rFonts w:ascii="Calibri" w:eastAsia="Calibri" w:hAnsi="Calibri" w:cs="Calibri"/>
                <w:color w:val="000000"/>
              </w:rPr>
              <w:t>:</w:t>
            </w:r>
          </w:p>
          <w:p w14:paraId="7CE38855" w14:textId="62DF99DE" w:rsidR="00AB6C2F" w:rsidRDefault="00AB6C2F" w:rsidP="00AB6C2F">
            <w:pPr>
              <w:pStyle w:val="DimBylchau"/>
              <w:ind w:left="426"/>
            </w:pPr>
            <w:r>
              <w:rPr>
                <w:rFonts w:ascii="Calibri" w:eastAsia="Calibri" w:hAnsi="Calibri" w:cs="Calibri"/>
                <w:i/>
                <w:color w:val="000000"/>
              </w:rPr>
              <w:t xml:space="preserve">     Name of group:</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8261" w14:textId="77777777" w:rsidR="00AB6C2F" w:rsidRDefault="00AB6C2F" w:rsidP="00AB6C2F">
            <w:pPr>
              <w:pStyle w:val="DimBylchau"/>
              <w:rPr>
                <w:b/>
                <w:sz w:val="24"/>
                <w:szCs w:val="24"/>
              </w:rPr>
            </w:pPr>
          </w:p>
        </w:tc>
      </w:tr>
      <w:tr w:rsidR="00AB6C2F" w14:paraId="347278BD"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30E9A7CC" w14:textId="77777777" w:rsidR="00AB6C2F" w:rsidRDefault="00AB6C2F" w:rsidP="00AB6C2F">
            <w:pPr>
              <w:numPr>
                <w:ilvl w:val="0"/>
                <w:numId w:val="11"/>
              </w:numPr>
              <w:suppressAutoHyphens w:val="0"/>
              <w:spacing w:after="0" w:line="240" w:lineRule="auto"/>
              <w:rPr>
                <w:rFonts w:ascii="Calibri" w:eastAsia="Calibri" w:hAnsi="Calibri" w:cs="Calibri"/>
                <w:color w:val="000000"/>
              </w:rPr>
            </w:pPr>
            <w:proofErr w:type="spellStart"/>
            <w:r>
              <w:rPr>
                <w:rFonts w:ascii="Calibri" w:eastAsia="Calibri" w:hAnsi="Calibri" w:cs="Calibri"/>
                <w:color w:val="000000"/>
              </w:rPr>
              <w:t>Enw’r</w:t>
            </w:r>
            <w:proofErr w:type="spellEnd"/>
            <w:r>
              <w:rPr>
                <w:rFonts w:ascii="Calibri" w:eastAsia="Calibri" w:hAnsi="Calibri" w:cs="Calibri"/>
                <w:color w:val="000000"/>
              </w:rPr>
              <w:t xml:space="preserve"> </w:t>
            </w:r>
            <w:proofErr w:type="spellStart"/>
            <w:r>
              <w:rPr>
                <w:rFonts w:ascii="Calibri" w:eastAsia="Calibri" w:hAnsi="Calibri" w:cs="Calibri"/>
                <w:color w:val="000000"/>
              </w:rPr>
              <w:t>prif</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gyswllt</w:t>
            </w:r>
            <w:proofErr w:type="spellEnd"/>
            <w:r>
              <w:rPr>
                <w:rFonts w:ascii="Calibri" w:eastAsia="Calibri" w:hAnsi="Calibri" w:cs="Calibri"/>
                <w:color w:val="000000"/>
              </w:rPr>
              <w:t xml:space="preserve"> :</w:t>
            </w:r>
            <w:proofErr w:type="gramEnd"/>
          </w:p>
          <w:p w14:paraId="39332564" w14:textId="0ED70EA2" w:rsidR="00AB6C2F" w:rsidRDefault="00AB6C2F" w:rsidP="00AB6C2F">
            <w:pPr>
              <w:pStyle w:val="DimBylchau"/>
              <w:ind w:left="426"/>
            </w:pPr>
            <w:r>
              <w:rPr>
                <w:rFonts w:ascii="Calibri" w:eastAsia="Calibri" w:hAnsi="Calibri" w:cs="Calibri"/>
                <w:i/>
                <w:color w:val="000000"/>
              </w:rPr>
              <w:t xml:space="preserve">     Name of main contact:</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6C05" w14:textId="77777777" w:rsidR="00AB6C2F" w:rsidRDefault="00AB6C2F" w:rsidP="00AB6C2F">
            <w:pPr>
              <w:pStyle w:val="DimBylchau"/>
            </w:pPr>
          </w:p>
          <w:p w14:paraId="4101652C" w14:textId="77777777" w:rsidR="00AB6C2F" w:rsidRDefault="00AB6C2F" w:rsidP="00AB6C2F">
            <w:pPr>
              <w:pStyle w:val="DimBylchau"/>
              <w:rPr>
                <w:b/>
                <w:sz w:val="24"/>
                <w:szCs w:val="24"/>
              </w:rPr>
            </w:pPr>
          </w:p>
        </w:tc>
      </w:tr>
      <w:tr w:rsidR="00AB6C2F" w14:paraId="3DDD2D1C"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566C0ECD" w14:textId="77777777" w:rsidR="00AB6C2F" w:rsidRDefault="00AB6C2F" w:rsidP="00AB6C2F">
            <w:pPr>
              <w:spacing w:after="0" w:line="240" w:lineRule="auto"/>
              <w:rPr>
                <w:rFonts w:ascii="Calibri" w:eastAsia="Calibri" w:hAnsi="Calibri" w:cs="Calibri"/>
                <w:i/>
                <w:color w:val="000000"/>
              </w:rPr>
            </w:pPr>
            <w:r>
              <w:rPr>
                <w:rFonts w:ascii="Calibri" w:eastAsia="Calibri" w:hAnsi="Calibri" w:cs="Calibri"/>
                <w:color w:val="000000"/>
              </w:rPr>
              <w:t xml:space="preserve">       4.   </w:t>
            </w:r>
            <w:proofErr w:type="spellStart"/>
            <w:r>
              <w:rPr>
                <w:rFonts w:ascii="Calibri" w:eastAsia="Calibri" w:hAnsi="Calibri" w:cs="Calibri"/>
                <w:color w:val="000000"/>
              </w:rPr>
              <w:t>Swydd</w:t>
            </w:r>
            <w:proofErr w:type="spellEnd"/>
            <w:r>
              <w:rPr>
                <w:rFonts w:ascii="Calibri" w:eastAsia="Calibri" w:hAnsi="Calibri" w:cs="Calibri"/>
                <w:color w:val="000000"/>
              </w:rPr>
              <w:t xml:space="preserve"> o </w:t>
            </w:r>
            <w:proofErr w:type="spellStart"/>
            <w:r>
              <w:rPr>
                <w:rFonts w:ascii="Calibri" w:eastAsia="Calibri" w:hAnsi="Calibri" w:cs="Calibri"/>
                <w:color w:val="000000"/>
              </w:rPr>
              <w:t>fewn</w:t>
            </w:r>
            <w:proofErr w:type="spellEnd"/>
            <w:r>
              <w:rPr>
                <w:rFonts w:ascii="Calibri" w:eastAsia="Calibri" w:hAnsi="Calibri" w:cs="Calibri"/>
                <w:color w:val="000000"/>
              </w:rPr>
              <w:t xml:space="preserve"> y </w:t>
            </w:r>
            <w:proofErr w:type="spellStart"/>
            <w:r>
              <w:rPr>
                <w:rFonts w:ascii="Calibri" w:eastAsia="Calibri" w:hAnsi="Calibri" w:cs="Calibri"/>
                <w:color w:val="000000"/>
              </w:rPr>
              <w:t>grŵp</w:t>
            </w:r>
            <w:proofErr w:type="spellEnd"/>
            <w:r>
              <w:rPr>
                <w:rFonts w:ascii="Calibri" w:eastAsia="Calibri" w:hAnsi="Calibri" w:cs="Calibri"/>
                <w:color w:val="000000"/>
              </w:rPr>
              <w:t>:</w:t>
            </w:r>
          </w:p>
          <w:p w14:paraId="254AB230" w14:textId="0A80BFFE" w:rsidR="00AB6C2F" w:rsidRDefault="00AB6C2F" w:rsidP="00AB6C2F">
            <w:pPr>
              <w:pStyle w:val="DimBylchau"/>
              <w:ind w:left="426"/>
            </w:pPr>
            <w:r>
              <w:rPr>
                <w:rFonts w:ascii="Calibri" w:eastAsia="Calibri" w:hAnsi="Calibri" w:cs="Calibri"/>
                <w:i/>
                <w:color w:val="000000"/>
              </w:rPr>
              <w:t xml:space="preserve">     Position within the group:</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056E" w14:textId="77777777" w:rsidR="00AB6C2F" w:rsidRDefault="00AB6C2F" w:rsidP="00AB6C2F">
            <w:pPr>
              <w:pStyle w:val="DimBylchau"/>
              <w:snapToGrid w:val="0"/>
            </w:pPr>
          </w:p>
        </w:tc>
      </w:tr>
      <w:tr w:rsidR="00AB6C2F" w14:paraId="7463E8BF"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53B67923" w14:textId="77777777" w:rsidR="00AB6C2F" w:rsidRDefault="00AB6C2F" w:rsidP="00AB6C2F">
            <w:pPr>
              <w:spacing w:after="0" w:line="240" w:lineRule="auto"/>
              <w:rPr>
                <w:rFonts w:ascii="Calibri" w:eastAsia="Calibri" w:hAnsi="Calibri" w:cs="Calibri"/>
                <w:i/>
                <w:color w:val="000000"/>
              </w:rPr>
            </w:pPr>
            <w:r>
              <w:rPr>
                <w:rFonts w:ascii="Calibri" w:eastAsia="Calibri" w:hAnsi="Calibri" w:cs="Calibri"/>
                <w:color w:val="000000"/>
              </w:rPr>
              <w:t xml:space="preserve">       5.   </w:t>
            </w:r>
            <w:proofErr w:type="spellStart"/>
            <w:r>
              <w:rPr>
                <w:rFonts w:ascii="Calibri" w:eastAsia="Calibri" w:hAnsi="Calibri" w:cs="Calibri"/>
                <w:color w:val="000000"/>
              </w:rPr>
              <w:t>Cyfeiriad</w:t>
            </w:r>
            <w:proofErr w:type="spellEnd"/>
            <w:r>
              <w:rPr>
                <w:rFonts w:ascii="Calibri" w:eastAsia="Calibri" w:hAnsi="Calibri" w:cs="Calibri"/>
                <w:color w:val="000000"/>
              </w:rPr>
              <w:t xml:space="preserve"> </w:t>
            </w:r>
            <w:proofErr w:type="spellStart"/>
            <w:r>
              <w:rPr>
                <w:rFonts w:ascii="Calibri" w:eastAsia="Calibri" w:hAnsi="Calibri" w:cs="Calibri"/>
                <w:color w:val="000000"/>
              </w:rPr>
              <w:t>yn</w:t>
            </w:r>
            <w:proofErr w:type="spellEnd"/>
            <w:r>
              <w:rPr>
                <w:rFonts w:ascii="Calibri" w:eastAsia="Calibri" w:hAnsi="Calibri" w:cs="Calibri"/>
                <w:color w:val="000000"/>
              </w:rPr>
              <w:t xml:space="preserve"> (</w:t>
            </w:r>
            <w:proofErr w:type="spellStart"/>
            <w:r>
              <w:rPr>
                <w:rFonts w:ascii="Calibri" w:eastAsia="Calibri" w:hAnsi="Calibri" w:cs="Calibri"/>
                <w:color w:val="000000"/>
              </w:rPr>
              <w:t>cynnwys</w:t>
            </w:r>
            <w:proofErr w:type="spellEnd"/>
            <w:r>
              <w:rPr>
                <w:rFonts w:ascii="Calibri" w:eastAsia="Calibri" w:hAnsi="Calibri" w:cs="Calibri"/>
                <w:color w:val="000000"/>
              </w:rPr>
              <w:t xml:space="preserve"> cod post):</w:t>
            </w:r>
          </w:p>
          <w:p w14:paraId="352CB625" w14:textId="1A52053D" w:rsidR="00AB6C2F" w:rsidRDefault="00AB6C2F" w:rsidP="00AB6C2F">
            <w:pPr>
              <w:pStyle w:val="DimBylchau"/>
              <w:ind w:left="426"/>
            </w:pPr>
            <w:r>
              <w:rPr>
                <w:rFonts w:ascii="Calibri" w:eastAsia="Calibri" w:hAnsi="Calibri" w:cs="Calibri"/>
                <w:i/>
                <w:color w:val="000000"/>
              </w:rPr>
              <w:t xml:space="preserve">    Address (including post code):</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C43A" w14:textId="77777777" w:rsidR="00AB6C2F" w:rsidRDefault="00AB6C2F" w:rsidP="00AB6C2F">
            <w:pPr>
              <w:pStyle w:val="DimBylchau"/>
              <w:snapToGrid w:val="0"/>
            </w:pPr>
          </w:p>
        </w:tc>
      </w:tr>
      <w:tr w:rsidR="00AB6C2F" w14:paraId="38B4586F"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26AD1D81" w14:textId="77777777" w:rsidR="00AB6C2F" w:rsidRDefault="00AB6C2F" w:rsidP="00AB6C2F">
            <w:pPr>
              <w:spacing w:after="0" w:line="240" w:lineRule="auto"/>
              <w:rPr>
                <w:rFonts w:ascii="Calibri" w:eastAsia="Calibri" w:hAnsi="Calibri" w:cs="Calibri"/>
                <w:i/>
                <w:color w:val="000000"/>
              </w:rPr>
            </w:pPr>
            <w:r>
              <w:rPr>
                <w:rFonts w:ascii="Calibri" w:eastAsia="Calibri" w:hAnsi="Calibri" w:cs="Calibri"/>
                <w:color w:val="000000"/>
              </w:rPr>
              <w:lastRenderedPageBreak/>
              <w:t xml:space="preserve">       6.   </w:t>
            </w:r>
            <w:proofErr w:type="spellStart"/>
            <w:r>
              <w:rPr>
                <w:rFonts w:ascii="Calibri" w:eastAsia="Calibri" w:hAnsi="Calibri" w:cs="Calibri"/>
                <w:color w:val="000000"/>
              </w:rPr>
              <w:t>Rhif</w:t>
            </w:r>
            <w:proofErr w:type="spellEnd"/>
            <w:r>
              <w:rPr>
                <w:rFonts w:ascii="Calibri" w:eastAsia="Calibri" w:hAnsi="Calibri" w:cs="Calibri"/>
                <w:color w:val="000000"/>
              </w:rPr>
              <w:t xml:space="preserve"> </w:t>
            </w:r>
            <w:proofErr w:type="spellStart"/>
            <w:r>
              <w:rPr>
                <w:rFonts w:ascii="Calibri" w:eastAsia="Calibri" w:hAnsi="Calibri" w:cs="Calibri"/>
                <w:color w:val="000000"/>
              </w:rPr>
              <w:t>ffôn</w:t>
            </w:r>
            <w:proofErr w:type="spellEnd"/>
            <w:r>
              <w:rPr>
                <w:rFonts w:ascii="Calibri" w:eastAsia="Calibri" w:hAnsi="Calibri" w:cs="Calibri"/>
                <w:color w:val="000000"/>
              </w:rPr>
              <w:t>:</w:t>
            </w:r>
          </w:p>
          <w:p w14:paraId="32D7C51A" w14:textId="5A51A8DD" w:rsidR="00AB6C2F" w:rsidRDefault="00AB6C2F" w:rsidP="00AB6C2F">
            <w:pPr>
              <w:pStyle w:val="DimBylchau"/>
              <w:ind w:left="426"/>
            </w:pPr>
            <w:r>
              <w:rPr>
                <w:rFonts w:ascii="Calibri" w:eastAsia="Calibri" w:hAnsi="Calibri" w:cs="Calibri"/>
                <w:i/>
                <w:color w:val="000000"/>
              </w:rPr>
              <w:t xml:space="preserve">     Phone number:</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EF00" w14:textId="77777777" w:rsidR="00AB6C2F" w:rsidRDefault="00AB6C2F" w:rsidP="00AB6C2F">
            <w:pPr>
              <w:pStyle w:val="DimBylchau"/>
              <w:snapToGrid w:val="0"/>
            </w:pPr>
          </w:p>
        </w:tc>
      </w:tr>
      <w:tr w:rsidR="00AB6C2F" w14:paraId="005B2F6A" w14:textId="77777777" w:rsidTr="00AB6C2F">
        <w:trPr>
          <w:trHeight w:val="828"/>
        </w:trPr>
        <w:tc>
          <w:tcPr>
            <w:tcW w:w="3936" w:type="dxa"/>
            <w:tcBorders>
              <w:top w:val="single" w:sz="4" w:space="0" w:color="000000"/>
              <w:left w:val="single" w:sz="4" w:space="0" w:color="000000"/>
              <w:bottom w:val="single" w:sz="4" w:space="0" w:color="000000"/>
              <w:right w:val="nil"/>
            </w:tcBorders>
            <w:vAlign w:val="center"/>
          </w:tcPr>
          <w:p w14:paraId="5D73C6D9" w14:textId="77777777" w:rsidR="00AB6C2F" w:rsidRDefault="00AB6C2F" w:rsidP="00AB6C2F">
            <w:pPr>
              <w:spacing w:after="0" w:line="240" w:lineRule="auto"/>
              <w:rPr>
                <w:rFonts w:ascii="Calibri" w:eastAsia="Calibri" w:hAnsi="Calibri" w:cs="Calibri"/>
                <w:i/>
                <w:color w:val="000000"/>
              </w:rPr>
            </w:pPr>
            <w:r>
              <w:rPr>
                <w:rFonts w:ascii="Calibri" w:eastAsia="Calibri" w:hAnsi="Calibri" w:cs="Calibri"/>
                <w:color w:val="000000"/>
              </w:rPr>
              <w:t xml:space="preserve">       7.  E-</w:t>
            </w:r>
            <w:proofErr w:type="spellStart"/>
            <w:r>
              <w:rPr>
                <w:rFonts w:ascii="Calibri" w:eastAsia="Calibri" w:hAnsi="Calibri" w:cs="Calibri"/>
                <w:color w:val="000000"/>
              </w:rPr>
              <w:t>bost</w:t>
            </w:r>
            <w:proofErr w:type="spellEnd"/>
            <w:r>
              <w:rPr>
                <w:rFonts w:ascii="Calibri" w:eastAsia="Calibri" w:hAnsi="Calibri" w:cs="Calibri"/>
                <w:color w:val="000000"/>
              </w:rPr>
              <w:t>:</w:t>
            </w:r>
          </w:p>
          <w:p w14:paraId="084443D4" w14:textId="3DA069F8" w:rsidR="00AB6C2F" w:rsidRDefault="00AB6C2F" w:rsidP="00AB6C2F">
            <w:pPr>
              <w:pStyle w:val="DimBylchau"/>
              <w:ind w:left="426"/>
            </w:pPr>
            <w:r>
              <w:rPr>
                <w:rFonts w:ascii="Calibri" w:eastAsia="Calibri" w:hAnsi="Calibri" w:cs="Calibri"/>
                <w:i/>
                <w:color w:val="000000"/>
              </w:rPr>
              <w:t xml:space="preserve">   Email:</w:t>
            </w:r>
          </w:p>
        </w:tc>
        <w:tc>
          <w:tcPr>
            <w:tcW w:w="6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D779" w14:textId="77777777" w:rsidR="00AB6C2F" w:rsidRDefault="00AB6C2F" w:rsidP="00AB6C2F">
            <w:pPr>
              <w:pStyle w:val="DimBylchau"/>
              <w:snapToGrid w:val="0"/>
            </w:pPr>
          </w:p>
        </w:tc>
      </w:tr>
    </w:tbl>
    <w:p w14:paraId="3CF2D8B6" w14:textId="77777777" w:rsidR="00C32CEC" w:rsidRDefault="00C32CEC">
      <w:pPr>
        <w:pStyle w:val="DimBylchau"/>
        <w:tabs>
          <w:tab w:val="center" w:pos="5315"/>
        </w:tabs>
        <w:rPr>
          <w:rFonts w:ascii="Calibri" w:hAnsi="Calibri" w:cs="Calibri"/>
          <w:color w:val="7F7F7F"/>
        </w:rPr>
      </w:pPr>
    </w:p>
    <w:p w14:paraId="37E690B9" w14:textId="77777777" w:rsidR="00C32CEC" w:rsidRDefault="00C32CEC">
      <w:pPr>
        <w:pStyle w:val="DimBylchau"/>
        <w:tabs>
          <w:tab w:val="center" w:pos="5315"/>
        </w:tabs>
      </w:pPr>
      <w:r>
        <w:rPr>
          <w:rFonts w:ascii="Calibri" w:hAnsi="Calibri" w:cs="Calibri"/>
          <w:color w:val="7F7F7F"/>
        </w:rPr>
        <w:tab/>
        <w:t xml:space="preserve">- </w:t>
      </w:r>
      <w:r>
        <w:rPr>
          <w:rFonts w:cs="Calibri"/>
          <w:color w:val="7F7F7F"/>
        </w:rPr>
        <w:fldChar w:fldCharType="begin"/>
      </w:r>
      <w:r>
        <w:rPr>
          <w:rFonts w:cs="Calibri"/>
          <w:color w:val="7F7F7F"/>
        </w:rPr>
        <w:instrText xml:space="preserve"> PAGE </w:instrText>
      </w:r>
      <w:r>
        <w:rPr>
          <w:rFonts w:cs="Calibri"/>
          <w:color w:val="7F7F7F"/>
        </w:rPr>
        <w:fldChar w:fldCharType="separate"/>
      </w:r>
      <w:r>
        <w:rPr>
          <w:rFonts w:cs="Calibri"/>
          <w:color w:val="7F7F7F"/>
        </w:rPr>
        <w:t>2</w:t>
      </w:r>
      <w:r>
        <w:rPr>
          <w:rFonts w:cs="Calibri"/>
          <w:color w:val="7F7F7F"/>
        </w:rPr>
        <w:fldChar w:fldCharType="end"/>
      </w:r>
      <w:r>
        <w:rPr>
          <w:rFonts w:ascii="Calibri" w:hAnsi="Calibri" w:cs="Calibri"/>
          <w:color w:val="7F7F7F"/>
        </w:rPr>
        <w:t xml:space="preserve"> -</w:t>
      </w:r>
      <w:r>
        <w:tab/>
      </w:r>
    </w:p>
    <w:tbl>
      <w:tblPr>
        <w:tblW w:w="0" w:type="auto"/>
        <w:tblInd w:w="-136" w:type="dxa"/>
        <w:tblLayout w:type="fixed"/>
        <w:tblLook w:val="0000" w:firstRow="0" w:lastRow="0" w:firstColumn="0" w:lastColumn="0" w:noHBand="0" w:noVBand="0"/>
      </w:tblPr>
      <w:tblGrid>
        <w:gridCol w:w="7478"/>
        <w:gridCol w:w="3302"/>
      </w:tblGrid>
      <w:tr w:rsidR="00C32CEC" w14:paraId="5CCAB09F" w14:textId="77777777">
        <w:trPr>
          <w:trHeight w:val="305"/>
        </w:trPr>
        <w:tc>
          <w:tcPr>
            <w:tcW w:w="10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66200A" w14:textId="77777777" w:rsidR="00C32CEC" w:rsidRDefault="00C32CEC">
            <w:pPr>
              <w:pStyle w:val="DimBylchau"/>
            </w:pPr>
            <w:r>
              <w:rPr>
                <w:rFonts w:ascii="Calibri" w:hAnsi="Calibri" w:cs="Calibri"/>
                <w:b/>
              </w:rPr>
              <w:t>CWESTIWN 2 / QUESTION 2</w:t>
            </w:r>
          </w:p>
        </w:tc>
      </w:tr>
      <w:tr w:rsidR="00C32CEC" w14:paraId="3BA8CD39" w14:textId="77777777">
        <w:trPr>
          <w:trHeight w:val="1693"/>
        </w:trPr>
        <w:tc>
          <w:tcPr>
            <w:tcW w:w="7478" w:type="dxa"/>
            <w:tcBorders>
              <w:top w:val="single" w:sz="4" w:space="0" w:color="000000"/>
              <w:left w:val="single" w:sz="4" w:space="0" w:color="000000"/>
            </w:tcBorders>
            <w:shd w:val="clear" w:color="auto" w:fill="auto"/>
            <w:vAlign w:val="center"/>
          </w:tcPr>
          <w:p w14:paraId="6A4216F2" w14:textId="77777777" w:rsidR="00C32CEC" w:rsidRDefault="00C32CEC">
            <w:pPr>
              <w:pStyle w:val="DimBylchau"/>
            </w:pPr>
            <w:r>
              <w:rPr>
                <w:rFonts w:ascii="Calibri" w:hAnsi="Calibri" w:cs="Calibri"/>
                <w:lang w:val="cy-GB"/>
              </w:rPr>
              <w:t>Rhif elusen cofrestredig:</w:t>
            </w:r>
          </w:p>
          <w:p w14:paraId="3ABC5A54" w14:textId="77777777" w:rsidR="00C32CEC" w:rsidRDefault="00C32CEC">
            <w:pPr>
              <w:pStyle w:val="DimBylchau"/>
            </w:pPr>
            <w:proofErr w:type="spellStart"/>
            <w:r>
              <w:rPr>
                <w:rFonts w:ascii="Calibri" w:hAnsi="Calibri" w:cs="Calibri"/>
                <w:lang w:val="cy-GB"/>
              </w:rPr>
              <w:t>Registered</w:t>
            </w:r>
            <w:proofErr w:type="spellEnd"/>
            <w:r>
              <w:rPr>
                <w:rFonts w:ascii="Calibri" w:hAnsi="Calibri" w:cs="Calibri"/>
                <w:lang w:val="cy-GB"/>
              </w:rPr>
              <w:t xml:space="preserve"> </w:t>
            </w:r>
            <w:proofErr w:type="spellStart"/>
            <w:r>
              <w:rPr>
                <w:rFonts w:ascii="Calibri" w:hAnsi="Calibri" w:cs="Calibri"/>
                <w:lang w:val="cy-GB"/>
              </w:rPr>
              <w:t>Charity</w:t>
            </w:r>
            <w:proofErr w:type="spellEnd"/>
            <w:r>
              <w:rPr>
                <w:rFonts w:ascii="Calibri" w:hAnsi="Calibri" w:cs="Calibri"/>
                <w:lang w:val="cy-GB"/>
              </w:rPr>
              <w:t xml:space="preserve"> </w:t>
            </w:r>
            <w:proofErr w:type="spellStart"/>
            <w:r>
              <w:rPr>
                <w:rFonts w:ascii="Calibri" w:hAnsi="Calibri" w:cs="Calibri"/>
                <w:lang w:val="cy-GB"/>
              </w:rPr>
              <w:t>Number</w:t>
            </w:r>
            <w:proofErr w:type="spellEnd"/>
            <w:r>
              <w:rPr>
                <w:rFonts w:ascii="Calibri" w:hAnsi="Calibri" w:cs="Calibri"/>
                <w:lang w:val="cy-GB"/>
              </w:rPr>
              <w:t>:</w:t>
            </w:r>
          </w:p>
        </w:tc>
        <w:tc>
          <w:tcPr>
            <w:tcW w:w="3302" w:type="dxa"/>
            <w:tcBorders>
              <w:top w:val="single" w:sz="4" w:space="0" w:color="000000"/>
              <w:right w:val="single" w:sz="4" w:space="0" w:color="000000"/>
            </w:tcBorders>
            <w:shd w:val="clear" w:color="auto" w:fill="auto"/>
            <w:vAlign w:val="center"/>
          </w:tcPr>
          <w:p w14:paraId="0FB78278" w14:textId="77777777" w:rsidR="00C32CEC" w:rsidRDefault="00C32CEC">
            <w:pPr>
              <w:pStyle w:val="DimBylchau"/>
              <w:snapToGrid w:val="0"/>
            </w:pPr>
          </w:p>
        </w:tc>
      </w:tr>
      <w:tr w:rsidR="00C32CEC" w14:paraId="6D5F78DE" w14:textId="77777777">
        <w:trPr>
          <w:trHeight w:val="1304"/>
        </w:trPr>
        <w:tc>
          <w:tcPr>
            <w:tcW w:w="7478" w:type="dxa"/>
            <w:tcBorders>
              <w:left w:val="single" w:sz="4" w:space="0" w:color="000000"/>
              <w:bottom w:val="single" w:sz="4" w:space="0" w:color="000000"/>
            </w:tcBorders>
            <w:shd w:val="clear" w:color="auto" w:fill="auto"/>
            <w:vAlign w:val="center"/>
          </w:tcPr>
          <w:p w14:paraId="7BA2F607" w14:textId="77777777" w:rsidR="00C32CEC" w:rsidRDefault="00C32CEC">
            <w:pPr>
              <w:pStyle w:val="DimBylchau"/>
              <w:numPr>
                <w:ilvl w:val="0"/>
                <w:numId w:val="5"/>
              </w:numPr>
              <w:ind w:left="426"/>
            </w:pPr>
            <w:r>
              <w:rPr>
                <w:rFonts w:ascii="Calibri" w:hAnsi="Calibri" w:cs="Calibri"/>
                <w:lang w:val="cy-GB"/>
              </w:rPr>
              <w:t>Oes gan eich grŵp gyfrif banc yn ei enw sydd angen llofnod dau berson i awdurdodi taliad?</w:t>
            </w:r>
            <w:r>
              <w:rPr>
                <w:rFonts w:ascii="Calibri" w:hAnsi="Calibri" w:cs="Calibri"/>
              </w:rPr>
              <w:t xml:space="preserve"> / </w:t>
            </w:r>
            <w:r>
              <w:rPr>
                <w:rFonts w:ascii="Calibri" w:hAnsi="Calibri" w:cs="Calibri"/>
                <w:i/>
              </w:rPr>
              <w:t>Does the group have a bank account which requires two signatories to authorise payment?</w:t>
            </w:r>
          </w:p>
        </w:tc>
        <w:tc>
          <w:tcPr>
            <w:tcW w:w="3302" w:type="dxa"/>
            <w:tcBorders>
              <w:bottom w:val="single" w:sz="4" w:space="0" w:color="000000"/>
              <w:right w:val="single" w:sz="4" w:space="0" w:color="000000"/>
            </w:tcBorders>
            <w:shd w:val="clear" w:color="auto" w:fill="auto"/>
            <w:vAlign w:val="center"/>
          </w:tcPr>
          <w:p w14:paraId="549978C4" w14:textId="77777777" w:rsidR="00C32CEC" w:rsidRDefault="00C32CEC">
            <w:pPr>
              <w:pStyle w:val="DimBylchau"/>
              <w:jc w:val="center"/>
            </w:pPr>
            <w:r>
              <w:rPr>
                <w:rFonts w:ascii="Wingdings" w:eastAsia="Wingdings" w:hAnsi="Wingdings" w:cs="Wingdings"/>
              </w:rPr>
              <w:t></w:t>
            </w:r>
            <w:r>
              <w:rPr>
                <w:rFonts w:ascii="Calibri" w:eastAsia="Calibri" w:hAnsi="Calibri" w:cs="Calibri"/>
                <w:b/>
                <w:bCs/>
                <w:sz w:val="32"/>
                <w:szCs w:val="32"/>
              </w:rPr>
              <w:t xml:space="preserve"> </w:t>
            </w:r>
            <w:r>
              <w:rPr>
                <w:rFonts w:ascii="Calibri" w:eastAsia="Wingdings" w:hAnsi="Calibri" w:cs="Calibri"/>
                <w:lang w:val="cy-GB"/>
              </w:rPr>
              <w:t>Oes</w:t>
            </w:r>
            <w:r>
              <w:rPr>
                <w:rFonts w:ascii="Calibri" w:eastAsia="Wingdings" w:hAnsi="Calibri" w:cs="Calibri"/>
              </w:rPr>
              <w:t xml:space="preserve"> / </w:t>
            </w:r>
            <w:r>
              <w:rPr>
                <w:rFonts w:ascii="Calibri" w:eastAsia="Wingdings" w:hAnsi="Calibri" w:cs="Calibri"/>
                <w:i/>
              </w:rPr>
              <w:t>Yes</w:t>
            </w:r>
            <w:r>
              <w:rPr>
                <w:rFonts w:ascii="Calibri" w:eastAsia="Wingdings" w:hAnsi="Calibri" w:cs="Calibri"/>
              </w:rPr>
              <w:t xml:space="preserve">     </w:t>
            </w:r>
          </w:p>
        </w:tc>
      </w:tr>
    </w:tbl>
    <w:p w14:paraId="1FC39945" w14:textId="77777777"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10780"/>
      </w:tblGrid>
      <w:tr w:rsidR="00C32CEC" w14:paraId="75508D34" w14:textId="77777777">
        <w:trPr>
          <w:trHeight w:val="305"/>
        </w:trPr>
        <w:tc>
          <w:tcPr>
            <w:tcW w:w="107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B0CCFF" w14:textId="77777777" w:rsidR="00C32CEC" w:rsidRDefault="00C32CEC">
            <w:pPr>
              <w:pStyle w:val="DimBylchau"/>
            </w:pPr>
            <w:r>
              <w:rPr>
                <w:rFonts w:ascii="Calibri" w:eastAsia="Wingdings" w:hAnsi="Calibri" w:cs="Calibri"/>
                <w:b/>
              </w:rPr>
              <w:t xml:space="preserve">CWESTIWN </w:t>
            </w:r>
            <w:proofErr w:type="gramStart"/>
            <w:r>
              <w:rPr>
                <w:rFonts w:ascii="Calibri" w:eastAsia="Wingdings" w:hAnsi="Calibri" w:cs="Calibri"/>
                <w:b/>
              </w:rPr>
              <w:t>3  /</w:t>
            </w:r>
            <w:proofErr w:type="gramEnd"/>
            <w:r>
              <w:rPr>
                <w:rFonts w:ascii="Calibri" w:eastAsia="Wingdings" w:hAnsi="Calibri" w:cs="Calibri"/>
                <w:b/>
              </w:rPr>
              <w:t xml:space="preserve"> QUESTION 3</w:t>
            </w:r>
          </w:p>
        </w:tc>
      </w:tr>
      <w:tr w:rsidR="00C32CEC" w14:paraId="37E2997D" w14:textId="77777777">
        <w:trPr>
          <w:trHeight w:val="5856"/>
        </w:trPr>
        <w:tc>
          <w:tcPr>
            <w:tcW w:w="10780" w:type="dxa"/>
            <w:tcBorders>
              <w:top w:val="single" w:sz="4" w:space="0" w:color="000000"/>
              <w:left w:val="single" w:sz="4" w:space="0" w:color="000000"/>
              <w:bottom w:val="single" w:sz="4" w:space="0" w:color="000000"/>
              <w:right w:val="single" w:sz="4" w:space="0" w:color="000000"/>
            </w:tcBorders>
            <w:shd w:val="clear" w:color="auto" w:fill="auto"/>
          </w:tcPr>
          <w:p w14:paraId="0562CB0E" w14:textId="77777777" w:rsidR="00C32CEC" w:rsidRDefault="00C32CEC">
            <w:pPr>
              <w:pStyle w:val="DimBylchau"/>
              <w:snapToGrid w:val="0"/>
              <w:rPr>
                <w:rFonts w:ascii="Calibri" w:eastAsia="Wingdings" w:hAnsi="Calibri" w:cs="Calibri"/>
                <w:b/>
              </w:rPr>
            </w:pPr>
          </w:p>
          <w:p w14:paraId="5B417010" w14:textId="77777777" w:rsidR="00C32CEC" w:rsidRDefault="00C32CEC">
            <w:pPr>
              <w:pStyle w:val="DimBylchau"/>
              <w:numPr>
                <w:ilvl w:val="0"/>
                <w:numId w:val="3"/>
              </w:numPr>
              <w:ind w:left="426"/>
            </w:pPr>
            <w:r>
              <w:rPr>
                <w:rFonts w:ascii="Calibri" w:eastAsia="Wingdings" w:hAnsi="Calibri" w:cs="Calibri"/>
                <w:lang w:val="cy-GB"/>
              </w:rPr>
              <w:t>Disgrifiwch beth yw prif weithgaredd ac amcanion eich grŵp:</w:t>
            </w:r>
          </w:p>
          <w:p w14:paraId="3BD05A86" w14:textId="77777777" w:rsidR="00C32CEC" w:rsidRDefault="00C32CEC">
            <w:pPr>
              <w:pStyle w:val="DimBylchau"/>
              <w:ind w:left="426"/>
            </w:pPr>
            <w:r>
              <w:rPr>
                <w:rFonts w:ascii="Calibri" w:eastAsia="Wingdings" w:hAnsi="Calibri" w:cs="Calibri"/>
                <w:i/>
              </w:rPr>
              <w:t>Outline the main aims and activities of your group:</w:t>
            </w:r>
          </w:p>
          <w:p w14:paraId="34CE0A41" w14:textId="77777777" w:rsidR="00C32CEC" w:rsidRDefault="00C32CEC">
            <w:pPr>
              <w:pStyle w:val="DimBylchau"/>
              <w:rPr>
                <w:rFonts w:ascii="Calibri" w:eastAsia="Wingdings" w:hAnsi="Calibri" w:cs="Calibri"/>
              </w:rPr>
            </w:pPr>
          </w:p>
          <w:p w14:paraId="62EBF3C5" w14:textId="77777777" w:rsidR="00C32CEC" w:rsidRDefault="00C32CEC">
            <w:pPr>
              <w:pStyle w:val="DimBylchau"/>
              <w:rPr>
                <w:rFonts w:ascii="Calibri" w:eastAsia="Wingdings" w:hAnsi="Calibri" w:cs="Calibri"/>
              </w:rPr>
            </w:pPr>
          </w:p>
          <w:p w14:paraId="6D98A12B" w14:textId="77777777" w:rsidR="00C32CEC" w:rsidRDefault="00C32CEC">
            <w:pPr>
              <w:pStyle w:val="DimBylchau"/>
              <w:ind w:left="426"/>
              <w:rPr>
                <w:rFonts w:ascii="Calibri" w:eastAsia="Wingdings" w:hAnsi="Calibri" w:cs="Calibri"/>
                <w:b/>
              </w:rPr>
            </w:pPr>
          </w:p>
        </w:tc>
      </w:tr>
    </w:tbl>
    <w:p w14:paraId="2946DB82" w14:textId="77777777" w:rsidR="00C32CEC" w:rsidRDefault="00C32CEC">
      <w:pPr>
        <w:pStyle w:val="DimBylchau"/>
        <w:rPr>
          <w:rFonts w:ascii="Calibri" w:eastAsia="Wingdings" w:hAnsi="Calibri" w:cs="Calibri"/>
          <w:color w:val="7F7F7F"/>
        </w:rPr>
      </w:pPr>
    </w:p>
    <w:p w14:paraId="5997CC1D" w14:textId="77777777"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3794"/>
        <w:gridCol w:w="6986"/>
      </w:tblGrid>
      <w:tr w:rsidR="00C32CEC" w14:paraId="79815C20" w14:textId="77777777">
        <w:trPr>
          <w:trHeight w:val="305"/>
        </w:trPr>
        <w:tc>
          <w:tcPr>
            <w:tcW w:w="10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6D5BF4E" w14:textId="77777777" w:rsidR="00C32CEC" w:rsidRDefault="00C32CEC">
            <w:pPr>
              <w:pStyle w:val="DimBylchau"/>
            </w:pPr>
            <w:r>
              <w:rPr>
                <w:rFonts w:ascii="Calibri" w:eastAsia="Wingdings" w:hAnsi="Calibri" w:cs="Calibri"/>
                <w:b/>
              </w:rPr>
              <w:t>CWESTIWN 4 / QUESTION 4</w:t>
            </w:r>
          </w:p>
        </w:tc>
      </w:tr>
      <w:tr w:rsidR="00C32CEC" w14:paraId="3772A55E" w14:textId="77777777">
        <w:trPr>
          <w:trHeight w:val="1157"/>
        </w:trPr>
        <w:tc>
          <w:tcPr>
            <w:tcW w:w="3794" w:type="dxa"/>
            <w:tcBorders>
              <w:top w:val="single" w:sz="4" w:space="0" w:color="000000"/>
              <w:left w:val="single" w:sz="4" w:space="0" w:color="000000"/>
              <w:bottom w:val="single" w:sz="4" w:space="0" w:color="000000"/>
            </w:tcBorders>
            <w:shd w:val="clear" w:color="auto" w:fill="auto"/>
            <w:vAlign w:val="center"/>
          </w:tcPr>
          <w:p w14:paraId="0DE7FAB0" w14:textId="77777777" w:rsidR="00C32CEC" w:rsidRDefault="00C32CEC">
            <w:pPr>
              <w:pStyle w:val="DimBylchau"/>
            </w:pPr>
            <w:r>
              <w:rPr>
                <w:rFonts w:ascii="Calibri" w:eastAsia="Wingdings" w:hAnsi="Calibri" w:cs="Calibri"/>
                <w:lang w:val="cy-GB"/>
              </w:rPr>
              <w:t>Beth yw teitl a lleoliad eich cynllun?</w:t>
            </w:r>
          </w:p>
          <w:p w14:paraId="29405814" w14:textId="77777777" w:rsidR="00C32CEC" w:rsidRDefault="00C32CEC">
            <w:pPr>
              <w:pStyle w:val="DimBylchau"/>
            </w:pPr>
            <w:r>
              <w:rPr>
                <w:rFonts w:ascii="Calibri" w:eastAsia="Wingdings" w:hAnsi="Calibri" w:cs="Calibri"/>
                <w:i/>
              </w:rPr>
              <w:t>What is the project title and location?</w:t>
            </w:r>
          </w:p>
        </w:tc>
        <w:tc>
          <w:tcPr>
            <w:tcW w:w="6986" w:type="dxa"/>
            <w:tcBorders>
              <w:top w:val="single" w:sz="4" w:space="0" w:color="000000"/>
              <w:bottom w:val="single" w:sz="4" w:space="0" w:color="000000"/>
              <w:right w:val="single" w:sz="4" w:space="0" w:color="000000"/>
            </w:tcBorders>
            <w:shd w:val="clear" w:color="auto" w:fill="auto"/>
            <w:vAlign w:val="center"/>
          </w:tcPr>
          <w:p w14:paraId="1220EDE5" w14:textId="77777777" w:rsidR="00C32CEC" w:rsidRDefault="00C32CEC" w:rsidP="00F929A0">
            <w:pPr>
              <w:pStyle w:val="DimBylchau"/>
              <w:jc w:val="center"/>
              <w:rPr>
                <w:rFonts w:ascii="Calibri" w:eastAsia="Wingdings" w:hAnsi="Calibri" w:cs="Calibri"/>
              </w:rPr>
            </w:pPr>
            <w:r>
              <w:rPr>
                <w:rFonts w:ascii="Calibri" w:eastAsia="Wingdings" w:hAnsi="Calibri" w:cs="Calibri"/>
              </w:rPr>
              <w:t>................................................................................................</w:t>
            </w:r>
          </w:p>
          <w:p w14:paraId="110FFD37" w14:textId="77777777" w:rsidR="00F929A0" w:rsidRDefault="00F929A0" w:rsidP="00F929A0">
            <w:pPr>
              <w:pStyle w:val="DimBylchau"/>
            </w:pPr>
          </w:p>
        </w:tc>
      </w:tr>
    </w:tbl>
    <w:p w14:paraId="52E56223" w14:textId="5954549F" w:rsidR="00F929A0" w:rsidRDefault="00F929A0">
      <w:pPr>
        <w:pStyle w:val="DimBylchau"/>
        <w:rPr>
          <w:rFonts w:ascii="Calibri" w:eastAsia="Wingdings" w:hAnsi="Calibri" w:cs="Calibri"/>
          <w:color w:val="7F7F7F"/>
        </w:rPr>
      </w:pPr>
    </w:p>
    <w:p w14:paraId="5C3298F3" w14:textId="03B69B2D" w:rsidR="26B3527D" w:rsidRDefault="26B3527D" w:rsidP="26B3527D">
      <w:pPr>
        <w:pStyle w:val="DimBylchau"/>
        <w:rPr>
          <w:rFonts w:ascii="Calibri" w:eastAsia="Wingdings" w:hAnsi="Calibri" w:cs="Calibri"/>
          <w:color w:val="7F7F7F" w:themeColor="text1" w:themeTint="80"/>
        </w:rPr>
      </w:pPr>
    </w:p>
    <w:p w14:paraId="07547A01" w14:textId="77777777" w:rsidR="00F929A0" w:rsidRDefault="00F929A0">
      <w:pPr>
        <w:pStyle w:val="DimBylchau"/>
        <w:rPr>
          <w:rFonts w:ascii="Calibri" w:eastAsia="Wingdings" w:hAnsi="Calibri" w:cs="Calibri"/>
          <w:color w:val="7F7F7F"/>
        </w:rPr>
      </w:pPr>
    </w:p>
    <w:p w14:paraId="5043CB0F" w14:textId="77777777"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10780"/>
      </w:tblGrid>
      <w:tr w:rsidR="00C32CEC" w14:paraId="75D1C387" w14:textId="77777777">
        <w:trPr>
          <w:trHeight w:val="305"/>
        </w:trPr>
        <w:tc>
          <w:tcPr>
            <w:tcW w:w="107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D48FDC" w14:textId="77777777" w:rsidR="00C32CEC" w:rsidRDefault="00C32CEC">
            <w:pPr>
              <w:pStyle w:val="DimBylchau"/>
            </w:pPr>
            <w:r>
              <w:rPr>
                <w:rFonts w:ascii="Calibri" w:eastAsia="Wingdings" w:hAnsi="Calibri" w:cs="Calibri"/>
                <w:b/>
              </w:rPr>
              <w:lastRenderedPageBreak/>
              <w:t>CWESTIWN 5 / QUESTION 5</w:t>
            </w:r>
          </w:p>
        </w:tc>
      </w:tr>
      <w:tr w:rsidR="00C32CEC" w14:paraId="7FB12A99" w14:textId="77777777">
        <w:trPr>
          <w:trHeight w:val="5376"/>
        </w:trPr>
        <w:tc>
          <w:tcPr>
            <w:tcW w:w="10780" w:type="dxa"/>
            <w:tcBorders>
              <w:top w:val="single" w:sz="4" w:space="0" w:color="000000"/>
              <w:left w:val="single" w:sz="4" w:space="0" w:color="000000"/>
              <w:bottom w:val="single" w:sz="4" w:space="0" w:color="000000"/>
              <w:right w:val="single" w:sz="4" w:space="0" w:color="000000"/>
            </w:tcBorders>
            <w:shd w:val="clear" w:color="auto" w:fill="auto"/>
          </w:tcPr>
          <w:p w14:paraId="07459315" w14:textId="77777777" w:rsidR="00C32CEC" w:rsidRDefault="00C32CEC">
            <w:pPr>
              <w:pStyle w:val="DimBylchau"/>
              <w:snapToGrid w:val="0"/>
              <w:rPr>
                <w:rFonts w:ascii="Calibri" w:eastAsia="Wingdings" w:hAnsi="Calibri" w:cs="Calibri"/>
                <w:b/>
                <w:i/>
              </w:rPr>
            </w:pPr>
          </w:p>
          <w:p w14:paraId="0055D4CE" w14:textId="77777777" w:rsidR="00C32CEC" w:rsidRDefault="00C32CEC">
            <w:pPr>
              <w:pStyle w:val="DimBylchau"/>
            </w:pPr>
            <w:r>
              <w:rPr>
                <w:rFonts w:ascii="Calibri" w:eastAsia="Wingdings" w:hAnsi="Calibri" w:cs="Calibri"/>
                <w:lang w:val="cy-GB"/>
              </w:rPr>
              <w:t xml:space="preserve">Rhowch ddisgrifiad o’r cynllun gan nodi yn benodol beth fyddwch yn ei wneud gyda’r </w:t>
            </w:r>
            <w:r>
              <w:rPr>
                <w:rFonts w:ascii="Calibri" w:eastAsia="Wingdings" w:hAnsi="Calibri" w:cs="Calibri"/>
                <w:b/>
                <w:lang w:val="cy-GB"/>
              </w:rPr>
              <w:t>grant hwn</w:t>
            </w:r>
            <w:r>
              <w:rPr>
                <w:rFonts w:ascii="Calibri" w:eastAsia="Wingdings" w:hAnsi="Calibri" w:cs="Calibri"/>
                <w:lang w:val="cy-GB"/>
              </w:rPr>
              <w:t>:</w:t>
            </w:r>
            <w:r>
              <w:rPr>
                <w:rFonts w:ascii="Calibri" w:eastAsia="Wingdings" w:hAnsi="Calibri" w:cs="Calibri"/>
                <w:b/>
                <w:lang w:val="cy-GB"/>
              </w:rPr>
              <w:t xml:space="preserve"> </w:t>
            </w:r>
            <w:r>
              <w:rPr>
                <w:rFonts w:ascii="Calibri" w:eastAsia="Wingdings" w:hAnsi="Calibri" w:cs="Calibri"/>
                <w:lang w:val="cy-GB"/>
              </w:rPr>
              <w:t xml:space="preserve"> </w:t>
            </w:r>
          </w:p>
          <w:p w14:paraId="09792E05" w14:textId="77777777" w:rsidR="00C32CEC" w:rsidRDefault="00C32CEC">
            <w:pPr>
              <w:pStyle w:val="DimBylchau"/>
            </w:pPr>
            <w:r>
              <w:rPr>
                <w:rFonts w:ascii="Calibri" w:eastAsia="Wingdings" w:hAnsi="Calibri" w:cs="Calibri"/>
                <w:i/>
              </w:rPr>
              <w:t xml:space="preserve">Please describe the project and note specifically what will be done with </w:t>
            </w:r>
            <w:r>
              <w:rPr>
                <w:rFonts w:ascii="Calibri" w:eastAsia="Wingdings" w:hAnsi="Calibri" w:cs="Calibri"/>
                <w:b/>
                <w:i/>
              </w:rPr>
              <w:t>this grant</w:t>
            </w:r>
            <w:r>
              <w:rPr>
                <w:rFonts w:ascii="Calibri" w:eastAsia="Wingdings" w:hAnsi="Calibri" w:cs="Calibri"/>
                <w:i/>
              </w:rPr>
              <w:t>:</w:t>
            </w:r>
          </w:p>
          <w:p w14:paraId="6537F28F" w14:textId="77777777" w:rsidR="00C32CEC" w:rsidRDefault="00C32CEC">
            <w:pPr>
              <w:pStyle w:val="DimBylchau"/>
              <w:rPr>
                <w:rFonts w:eastAsia="Wingdings"/>
              </w:rPr>
            </w:pPr>
          </w:p>
          <w:p w14:paraId="6DFB9E20" w14:textId="77777777" w:rsidR="00C32CEC" w:rsidRDefault="00C32CEC">
            <w:pPr>
              <w:pStyle w:val="DimBylchau"/>
              <w:rPr>
                <w:rFonts w:ascii="Calibri" w:eastAsia="Wingdings" w:hAnsi="Calibri" w:cs="Calibri"/>
                <w:i/>
              </w:rPr>
            </w:pPr>
          </w:p>
          <w:p w14:paraId="70DF9E56" w14:textId="77777777" w:rsidR="00F929A0" w:rsidRDefault="00F929A0">
            <w:pPr>
              <w:pStyle w:val="DimBylchau"/>
              <w:rPr>
                <w:rFonts w:ascii="Calibri" w:eastAsia="Wingdings" w:hAnsi="Calibri" w:cs="Calibri"/>
                <w:i/>
              </w:rPr>
            </w:pPr>
          </w:p>
          <w:p w14:paraId="44E871BC" w14:textId="77777777" w:rsidR="00C32CEC" w:rsidRDefault="00C32CEC">
            <w:pPr>
              <w:pStyle w:val="DimBylchau"/>
              <w:rPr>
                <w:rFonts w:ascii="Calibri" w:eastAsia="Wingdings" w:hAnsi="Calibri" w:cs="Calibri"/>
                <w:i/>
              </w:rPr>
            </w:pPr>
          </w:p>
        </w:tc>
      </w:tr>
    </w:tbl>
    <w:p w14:paraId="637805D2" w14:textId="420292D5"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3510"/>
        <w:gridCol w:w="7270"/>
      </w:tblGrid>
      <w:tr w:rsidR="00C32CEC" w14:paraId="4A8A1833" w14:textId="77777777">
        <w:trPr>
          <w:trHeight w:val="305"/>
        </w:trPr>
        <w:tc>
          <w:tcPr>
            <w:tcW w:w="10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F554295" w14:textId="77777777" w:rsidR="00C32CEC" w:rsidRDefault="00C32CEC">
            <w:pPr>
              <w:pStyle w:val="DimBylchau"/>
            </w:pPr>
            <w:r>
              <w:rPr>
                <w:rFonts w:ascii="Calibri" w:eastAsia="Wingdings" w:hAnsi="Calibri" w:cs="Calibri"/>
                <w:b/>
              </w:rPr>
              <w:t>CWESTIWN 6 / QUESTION 6</w:t>
            </w:r>
          </w:p>
        </w:tc>
      </w:tr>
      <w:tr w:rsidR="00C32CEC" w14:paraId="6AB13A41" w14:textId="77777777">
        <w:trPr>
          <w:trHeight w:val="828"/>
        </w:trPr>
        <w:tc>
          <w:tcPr>
            <w:tcW w:w="3510" w:type="dxa"/>
            <w:tcBorders>
              <w:top w:val="single" w:sz="4" w:space="0" w:color="000000"/>
              <w:left w:val="single" w:sz="4" w:space="0" w:color="000000"/>
            </w:tcBorders>
            <w:shd w:val="clear" w:color="auto" w:fill="auto"/>
            <w:vAlign w:val="center"/>
          </w:tcPr>
          <w:p w14:paraId="4F2ACA95" w14:textId="77777777" w:rsidR="00C32CEC" w:rsidRDefault="00C32CEC">
            <w:pPr>
              <w:pStyle w:val="DimBylchau"/>
              <w:numPr>
                <w:ilvl w:val="0"/>
                <w:numId w:val="4"/>
              </w:numPr>
              <w:ind w:left="426"/>
            </w:pPr>
            <w:r>
              <w:rPr>
                <w:rFonts w:ascii="Calibri" w:eastAsia="Wingdings" w:hAnsi="Calibri" w:cs="Calibri"/>
                <w:lang w:val="cy-GB"/>
              </w:rPr>
              <w:t>Dyddiad dechrau’r cynllun:</w:t>
            </w:r>
          </w:p>
          <w:p w14:paraId="217242C6" w14:textId="77777777" w:rsidR="00C32CEC" w:rsidRDefault="00C32CEC">
            <w:pPr>
              <w:pStyle w:val="DimBylchau"/>
              <w:ind w:left="426"/>
            </w:pPr>
            <w:r>
              <w:rPr>
                <w:rFonts w:ascii="Calibri" w:eastAsia="Wingdings" w:hAnsi="Calibri" w:cs="Calibri"/>
                <w:i/>
              </w:rPr>
              <w:t>Project starting date:</w:t>
            </w:r>
          </w:p>
        </w:tc>
        <w:tc>
          <w:tcPr>
            <w:tcW w:w="7270" w:type="dxa"/>
            <w:tcBorders>
              <w:top w:val="single" w:sz="4" w:space="0" w:color="000000"/>
              <w:right w:val="single" w:sz="4" w:space="0" w:color="000000"/>
            </w:tcBorders>
            <w:shd w:val="clear" w:color="auto" w:fill="auto"/>
            <w:vAlign w:val="center"/>
          </w:tcPr>
          <w:p w14:paraId="3F95AE19" w14:textId="77777777" w:rsidR="00C32CEC" w:rsidRPr="00F929A0" w:rsidRDefault="00C32CEC" w:rsidP="00F929A0">
            <w:pPr>
              <w:pStyle w:val="DimBylchau"/>
              <w:jc w:val="center"/>
              <w:rPr>
                <w:rFonts w:eastAsia="Wingdings"/>
              </w:rPr>
            </w:pPr>
            <w:r>
              <w:rPr>
                <w:rFonts w:eastAsia="Wingdings"/>
              </w:rPr>
              <w:t>.................................................................</w:t>
            </w:r>
          </w:p>
          <w:p w14:paraId="463F29E8" w14:textId="77777777" w:rsidR="00C32CEC" w:rsidRDefault="00C32CEC">
            <w:pPr>
              <w:pStyle w:val="DimBylchau"/>
              <w:jc w:val="center"/>
              <w:rPr>
                <w:rFonts w:eastAsia="Wingdings"/>
                <w:b/>
              </w:rPr>
            </w:pPr>
          </w:p>
        </w:tc>
      </w:tr>
      <w:tr w:rsidR="00C32CEC" w14:paraId="21E44593" w14:textId="77777777">
        <w:trPr>
          <w:trHeight w:val="828"/>
        </w:trPr>
        <w:tc>
          <w:tcPr>
            <w:tcW w:w="3510" w:type="dxa"/>
            <w:tcBorders>
              <w:left w:val="single" w:sz="4" w:space="0" w:color="000000"/>
              <w:bottom w:val="single" w:sz="4" w:space="0" w:color="000000"/>
            </w:tcBorders>
            <w:shd w:val="clear" w:color="auto" w:fill="auto"/>
            <w:vAlign w:val="center"/>
          </w:tcPr>
          <w:p w14:paraId="7803C8E7" w14:textId="77777777" w:rsidR="00C32CEC" w:rsidRDefault="00C32CEC">
            <w:pPr>
              <w:pStyle w:val="DimBylchau"/>
              <w:numPr>
                <w:ilvl w:val="0"/>
                <w:numId w:val="4"/>
              </w:numPr>
              <w:ind w:left="426"/>
            </w:pPr>
            <w:r>
              <w:rPr>
                <w:rFonts w:ascii="Calibri" w:eastAsia="Wingdings" w:hAnsi="Calibri" w:cs="Calibri"/>
                <w:lang w:val="cy-GB"/>
              </w:rPr>
              <w:t>Dyddiad gorffen y cynllun:</w:t>
            </w:r>
          </w:p>
          <w:p w14:paraId="00F917D6" w14:textId="77777777" w:rsidR="00C32CEC" w:rsidRDefault="00C32CEC">
            <w:pPr>
              <w:pStyle w:val="DimBylchau"/>
              <w:ind w:left="426"/>
            </w:pPr>
            <w:r>
              <w:rPr>
                <w:rFonts w:ascii="Calibri" w:eastAsia="Wingdings" w:hAnsi="Calibri" w:cs="Calibri"/>
                <w:i/>
              </w:rPr>
              <w:t>Project completion date:</w:t>
            </w:r>
          </w:p>
        </w:tc>
        <w:tc>
          <w:tcPr>
            <w:tcW w:w="7270" w:type="dxa"/>
            <w:tcBorders>
              <w:bottom w:val="single" w:sz="4" w:space="0" w:color="000000"/>
              <w:right w:val="single" w:sz="4" w:space="0" w:color="000000"/>
            </w:tcBorders>
            <w:shd w:val="clear" w:color="auto" w:fill="auto"/>
            <w:vAlign w:val="center"/>
          </w:tcPr>
          <w:p w14:paraId="3B7B4B86" w14:textId="77777777" w:rsidR="00C32CEC" w:rsidRDefault="00C32CEC" w:rsidP="00F929A0">
            <w:pPr>
              <w:pStyle w:val="DimBylchau"/>
              <w:snapToGrid w:val="0"/>
            </w:pPr>
          </w:p>
          <w:p w14:paraId="376E4B4D" w14:textId="77777777" w:rsidR="00C32CEC" w:rsidRDefault="00C32CEC">
            <w:pPr>
              <w:pStyle w:val="DimBylchau"/>
              <w:jc w:val="center"/>
            </w:pPr>
            <w:r>
              <w:rPr>
                <w:rFonts w:eastAsia="Wingdings"/>
              </w:rPr>
              <w:t>..................................................................................................................</w:t>
            </w:r>
          </w:p>
          <w:p w14:paraId="3A0FF5F2" w14:textId="77777777" w:rsidR="00C32CEC" w:rsidRDefault="00C32CEC">
            <w:pPr>
              <w:pStyle w:val="DimBylchau"/>
              <w:jc w:val="center"/>
              <w:rPr>
                <w:rFonts w:eastAsia="Wingdings"/>
                <w:b/>
              </w:rPr>
            </w:pPr>
          </w:p>
        </w:tc>
      </w:tr>
    </w:tbl>
    <w:p w14:paraId="5630AD66" w14:textId="77777777"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6912"/>
        <w:gridCol w:w="3868"/>
      </w:tblGrid>
      <w:tr w:rsidR="00C32CEC" w14:paraId="7D5E6E28" w14:textId="77777777">
        <w:trPr>
          <w:trHeight w:val="305"/>
        </w:trPr>
        <w:tc>
          <w:tcPr>
            <w:tcW w:w="10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5F024F4" w14:textId="77777777" w:rsidR="00C32CEC" w:rsidRDefault="00C32CEC">
            <w:pPr>
              <w:pStyle w:val="DimBylchau"/>
            </w:pPr>
            <w:r>
              <w:rPr>
                <w:rFonts w:ascii="Calibri" w:eastAsia="Wingdings" w:hAnsi="Calibri" w:cs="Calibri"/>
                <w:b/>
              </w:rPr>
              <w:t>CWESTIWN 7 / QUESTION 7</w:t>
            </w:r>
          </w:p>
        </w:tc>
      </w:tr>
      <w:tr w:rsidR="00C32CEC" w14:paraId="7EFB8139" w14:textId="77777777">
        <w:trPr>
          <w:trHeight w:val="828"/>
        </w:trPr>
        <w:tc>
          <w:tcPr>
            <w:tcW w:w="6912" w:type="dxa"/>
            <w:tcBorders>
              <w:top w:val="single" w:sz="4" w:space="0" w:color="000000"/>
              <w:left w:val="single" w:sz="4" w:space="0" w:color="000000"/>
            </w:tcBorders>
            <w:shd w:val="clear" w:color="auto" w:fill="auto"/>
            <w:vAlign w:val="center"/>
          </w:tcPr>
          <w:p w14:paraId="29B10F3B" w14:textId="77777777" w:rsidR="00C32CEC" w:rsidRDefault="00C32CEC">
            <w:pPr>
              <w:pStyle w:val="DimBylchau"/>
            </w:pPr>
            <w:r>
              <w:rPr>
                <w:rFonts w:ascii="Calibri" w:eastAsia="Wingdings" w:hAnsi="Calibri" w:cs="Calibri"/>
                <w:lang w:val="cy-GB"/>
              </w:rPr>
              <w:t>Ydi eich grŵp yn adhawlio TAW?</w:t>
            </w:r>
          </w:p>
          <w:p w14:paraId="0C4FBD89" w14:textId="77777777" w:rsidR="00C32CEC" w:rsidRDefault="00C32CEC">
            <w:pPr>
              <w:pStyle w:val="DimBylchau"/>
            </w:pPr>
            <w:r>
              <w:rPr>
                <w:rFonts w:ascii="Calibri" w:eastAsia="Wingdings" w:hAnsi="Calibri" w:cs="Calibri"/>
                <w:i/>
              </w:rPr>
              <w:t>Does your group reclaim VAT?</w:t>
            </w:r>
          </w:p>
        </w:tc>
        <w:tc>
          <w:tcPr>
            <w:tcW w:w="3868" w:type="dxa"/>
            <w:tcBorders>
              <w:top w:val="single" w:sz="4" w:space="0" w:color="000000"/>
              <w:right w:val="single" w:sz="4" w:space="0" w:color="000000"/>
            </w:tcBorders>
            <w:shd w:val="clear" w:color="auto" w:fill="auto"/>
            <w:vAlign w:val="center"/>
          </w:tcPr>
          <w:p w14:paraId="29D6B04F" w14:textId="77777777" w:rsidR="00C32CEC" w:rsidRDefault="00F929A0">
            <w:pPr>
              <w:pStyle w:val="DimBylchau"/>
              <w:jc w:val="center"/>
            </w:pPr>
            <w:r>
              <w:rPr>
                <w:rFonts w:ascii="Calibri" w:eastAsia="Calibri" w:hAnsi="Calibri" w:cs="Calibri"/>
              </w:rPr>
              <w:t xml:space="preserve"> </w:t>
            </w:r>
          </w:p>
        </w:tc>
      </w:tr>
    </w:tbl>
    <w:p w14:paraId="61829076" w14:textId="77777777" w:rsidR="00C32CEC" w:rsidRDefault="00C32CEC">
      <w:pPr>
        <w:sectPr w:rsidR="00C32CEC">
          <w:headerReference w:type="default" r:id="rId14"/>
          <w:headerReference w:type="first" r:id="rId15"/>
          <w:pgSz w:w="11906" w:h="16838"/>
          <w:pgMar w:top="764" w:right="566" w:bottom="568" w:left="709" w:header="708" w:footer="720" w:gutter="0"/>
          <w:cols w:space="720"/>
          <w:titlePg/>
          <w:docGrid w:linePitch="360"/>
        </w:sectPr>
      </w:pPr>
    </w:p>
    <w:p w14:paraId="2BA226A1" w14:textId="77777777" w:rsidR="00C32CEC" w:rsidRDefault="00C32CEC">
      <w:pPr>
        <w:pStyle w:val="DimBylchau"/>
        <w:rPr>
          <w:rFonts w:ascii="Calibri" w:eastAsia="Wingdings" w:hAnsi="Calibri" w:cs="Calibri"/>
          <w:color w:val="7F7F7F"/>
        </w:rPr>
      </w:pPr>
    </w:p>
    <w:tbl>
      <w:tblPr>
        <w:tblW w:w="0" w:type="auto"/>
        <w:tblInd w:w="742" w:type="dxa"/>
        <w:tblLayout w:type="fixed"/>
        <w:tblLook w:val="0000" w:firstRow="0" w:lastRow="0" w:firstColumn="0" w:lastColumn="0" w:noHBand="0" w:noVBand="0"/>
      </w:tblPr>
      <w:tblGrid>
        <w:gridCol w:w="5610"/>
        <w:gridCol w:w="3560"/>
      </w:tblGrid>
      <w:tr w:rsidR="00C32CEC" w14:paraId="42C1BEC4" w14:textId="77777777">
        <w:tc>
          <w:tcPr>
            <w:tcW w:w="9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52BC88C" w14:textId="77777777" w:rsidR="00C32CEC" w:rsidRDefault="00C32CEC">
            <w:pPr>
              <w:pStyle w:val="DimBylchau"/>
            </w:pPr>
            <w:r>
              <w:rPr>
                <w:rFonts w:ascii="Calibri" w:eastAsia="Wingdings" w:hAnsi="Calibri" w:cs="Calibri"/>
                <w:b/>
                <w:lang w:val="cy-GB"/>
              </w:rPr>
              <w:t xml:space="preserve">Cwestiwn 8/ </w:t>
            </w:r>
            <w:proofErr w:type="spellStart"/>
            <w:r>
              <w:rPr>
                <w:rFonts w:ascii="Calibri" w:eastAsia="Wingdings" w:hAnsi="Calibri" w:cs="Calibri"/>
                <w:b/>
                <w:lang w:val="cy-GB"/>
              </w:rPr>
              <w:t>Question</w:t>
            </w:r>
            <w:proofErr w:type="spellEnd"/>
            <w:r>
              <w:rPr>
                <w:rFonts w:ascii="Calibri" w:eastAsia="Wingdings" w:hAnsi="Calibri" w:cs="Calibri"/>
                <w:b/>
                <w:lang w:val="cy-GB"/>
              </w:rPr>
              <w:t xml:space="preserve"> 8</w:t>
            </w:r>
          </w:p>
          <w:p w14:paraId="17AD93B2" w14:textId="77777777" w:rsidR="00C32CEC" w:rsidRDefault="00C32CEC">
            <w:pPr>
              <w:pStyle w:val="DimBylchau"/>
              <w:rPr>
                <w:rFonts w:ascii="Calibri" w:eastAsia="Wingdings" w:hAnsi="Calibri" w:cs="Calibri"/>
                <w:b/>
                <w:lang w:val="cy-GB"/>
              </w:rPr>
            </w:pPr>
          </w:p>
        </w:tc>
      </w:tr>
      <w:tr w:rsidR="00C32CEC" w14:paraId="21549E03" w14:textId="77777777">
        <w:tc>
          <w:tcPr>
            <w:tcW w:w="9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D56EC" w14:textId="77777777" w:rsidR="00C32CEC" w:rsidRDefault="00C32CEC">
            <w:pPr>
              <w:pStyle w:val="DimBylchau"/>
            </w:pPr>
            <w:r>
              <w:rPr>
                <w:rFonts w:ascii="Calibri" w:eastAsia="Wingdings" w:hAnsi="Calibri" w:cs="Calibri"/>
                <w:b/>
                <w:lang w:val="cy-GB"/>
              </w:rPr>
              <w:t xml:space="preserve">Nodwch isod wariant </w:t>
            </w:r>
            <w:proofErr w:type="spellStart"/>
            <w:r>
              <w:rPr>
                <w:rFonts w:ascii="Calibri" w:eastAsia="Wingdings" w:hAnsi="Calibri" w:cs="Calibri"/>
                <w:b/>
                <w:lang w:val="cy-GB"/>
              </w:rPr>
              <w:t>arfaethiedig</w:t>
            </w:r>
            <w:proofErr w:type="spellEnd"/>
            <w:r>
              <w:rPr>
                <w:rFonts w:ascii="Calibri" w:eastAsia="Wingdings" w:hAnsi="Calibri" w:cs="Calibri"/>
                <w:b/>
                <w:lang w:val="cy-GB"/>
              </w:rPr>
              <w:t xml:space="preserve"> eich cynllun am y flwyddyn ariannol</w:t>
            </w:r>
          </w:p>
          <w:p w14:paraId="2C7A292C" w14:textId="77777777" w:rsidR="00C32CEC" w:rsidRDefault="00C32CEC">
            <w:pPr>
              <w:pStyle w:val="DimBylchau"/>
            </w:pPr>
            <w:proofErr w:type="spellStart"/>
            <w:r>
              <w:rPr>
                <w:rFonts w:ascii="Calibri" w:eastAsia="Wingdings" w:hAnsi="Calibri" w:cs="Calibri"/>
                <w:b/>
                <w:lang w:val="cy-GB"/>
              </w:rPr>
              <w:t>Note</w:t>
            </w:r>
            <w:proofErr w:type="spellEnd"/>
            <w:r>
              <w:rPr>
                <w:rFonts w:ascii="Calibri" w:eastAsia="Wingdings" w:hAnsi="Calibri" w:cs="Calibri"/>
                <w:b/>
                <w:lang w:val="cy-GB"/>
              </w:rPr>
              <w:t xml:space="preserve"> </w:t>
            </w:r>
            <w:proofErr w:type="spellStart"/>
            <w:r>
              <w:rPr>
                <w:rFonts w:ascii="Calibri" w:eastAsia="Wingdings" w:hAnsi="Calibri" w:cs="Calibri"/>
                <w:b/>
                <w:lang w:val="cy-GB"/>
              </w:rPr>
              <w:t>below</w:t>
            </w:r>
            <w:proofErr w:type="spellEnd"/>
            <w:r>
              <w:rPr>
                <w:rFonts w:ascii="Calibri" w:eastAsia="Wingdings" w:hAnsi="Calibri" w:cs="Calibri"/>
                <w:b/>
                <w:lang w:val="cy-GB"/>
              </w:rPr>
              <w:t xml:space="preserve"> </w:t>
            </w:r>
            <w:proofErr w:type="spellStart"/>
            <w:r>
              <w:rPr>
                <w:rFonts w:ascii="Calibri" w:eastAsia="Wingdings" w:hAnsi="Calibri" w:cs="Calibri"/>
                <w:b/>
                <w:lang w:val="cy-GB"/>
              </w:rPr>
              <w:t>your</w:t>
            </w:r>
            <w:proofErr w:type="spellEnd"/>
            <w:r>
              <w:rPr>
                <w:rFonts w:ascii="Calibri" w:eastAsia="Wingdings" w:hAnsi="Calibri" w:cs="Calibri"/>
                <w:b/>
                <w:lang w:val="cy-GB"/>
              </w:rPr>
              <w:t xml:space="preserve"> </w:t>
            </w:r>
            <w:proofErr w:type="spellStart"/>
            <w:r>
              <w:rPr>
                <w:rFonts w:ascii="Calibri" w:eastAsia="Wingdings" w:hAnsi="Calibri" w:cs="Calibri"/>
                <w:b/>
                <w:lang w:val="cy-GB"/>
              </w:rPr>
              <w:t>project’s</w:t>
            </w:r>
            <w:proofErr w:type="spellEnd"/>
            <w:r>
              <w:rPr>
                <w:rFonts w:ascii="Calibri" w:eastAsia="Wingdings" w:hAnsi="Calibri" w:cs="Calibri"/>
                <w:b/>
                <w:lang w:val="cy-GB"/>
              </w:rPr>
              <w:t xml:space="preserve"> </w:t>
            </w:r>
            <w:proofErr w:type="spellStart"/>
            <w:r>
              <w:rPr>
                <w:rFonts w:ascii="Calibri" w:eastAsia="Wingdings" w:hAnsi="Calibri" w:cs="Calibri"/>
                <w:b/>
                <w:lang w:val="cy-GB"/>
              </w:rPr>
              <w:t>proposed</w:t>
            </w:r>
            <w:proofErr w:type="spellEnd"/>
            <w:r>
              <w:rPr>
                <w:rFonts w:ascii="Calibri" w:eastAsia="Wingdings" w:hAnsi="Calibri" w:cs="Calibri"/>
                <w:b/>
                <w:lang w:val="cy-GB"/>
              </w:rPr>
              <w:t xml:space="preserve"> </w:t>
            </w:r>
            <w:proofErr w:type="spellStart"/>
            <w:r>
              <w:rPr>
                <w:rFonts w:ascii="Calibri" w:eastAsia="Wingdings" w:hAnsi="Calibri" w:cs="Calibri"/>
                <w:b/>
                <w:lang w:val="cy-GB"/>
              </w:rPr>
              <w:t>expenditure</w:t>
            </w:r>
            <w:proofErr w:type="spellEnd"/>
            <w:r>
              <w:rPr>
                <w:rFonts w:ascii="Calibri" w:eastAsia="Wingdings" w:hAnsi="Calibri" w:cs="Calibri"/>
                <w:b/>
                <w:lang w:val="cy-GB"/>
              </w:rPr>
              <w:t xml:space="preserve"> </w:t>
            </w:r>
            <w:proofErr w:type="spellStart"/>
            <w:r>
              <w:rPr>
                <w:rFonts w:ascii="Calibri" w:eastAsia="Wingdings" w:hAnsi="Calibri" w:cs="Calibri"/>
                <w:b/>
                <w:lang w:val="cy-GB"/>
              </w:rPr>
              <w:t>for</w:t>
            </w:r>
            <w:proofErr w:type="spellEnd"/>
            <w:r>
              <w:rPr>
                <w:rFonts w:ascii="Calibri" w:eastAsia="Wingdings" w:hAnsi="Calibri" w:cs="Calibri"/>
                <w:b/>
                <w:lang w:val="cy-GB"/>
              </w:rPr>
              <w:t xml:space="preserve"> the </w:t>
            </w:r>
            <w:proofErr w:type="spellStart"/>
            <w:r>
              <w:rPr>
                <w:rFonts w:ascii="Calibri" w:eastAsia="Wingdings" w:hAnsi="Calibri" w:cs="Calibri"/>
                <w:b/>
                <w:lang w:val="cy-GB"/>
              </w:rPr>
              <w:t>financial</w:t>
            </w:r>
            <w:proofErr w:type="spellEnd"/>
            <w:r>
              <w:rPr>
                <w:rFonts w:ascii="Calibri" w:eastAsia="Wingdings" w:hAnsi="Calibri" w:cs="Calibri"/>
                <w:b/>
                <w:lang w:val="cy-GB"/>
              </w:rPr>
              <w:t xml:space="preserve"> </w:t>
            </w:r>
            <w:proofErr w:type="spellStart"/>
            <w:r>
              <w:rPr>
                <w:rFonts w:ascii="Calibri" w:eastAsia="Wingdings" w:hAnsi="Calibri" w:cs="Calibri"/>
                <w:b/>
                <w:lang w:val="cy-GB"/>
              </w:rPr>
              <w:t>year</w:t>
            </w:r>
            <w:proofErr w:type="spellEnd"/>
          </w:p>
        </w:tc>
      </w:tr>
      <w:tr w:rsidR="00C32CEC" w14:paraId="1F019749" w14:textId="77777777">
        <w:tc>
          <w:tcPr>
            <w:tcW w:w="9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11D3F48" w14:textId="77777777" w:rsidR="00C32CEC" w:rsidRDefault="00C32CEC">
            <w:pPr>
              <w:pStyle w:val="DimBylchau"/>
            </w:pPr>
            <w:r>
              <w:rPr>
                <w:rFonts w:ascii="Calibri" w:eastAsia="Wingdings" w:hAnsi="Calibri" w:cs="Calibri"/>
                <w:b/>
                <w:lang w:val="cy-GB"/>
              </w:rPr>
              <w:t>Gwariant</w:t>
            </w:r>
            <w:r>
              <w:rPr>
                <w:rFonts w:ascii="Calibri" w:eastAsia="Wingdings" w:hAnsi="Calibri" w:cs="Calibri"/>
                <w:b/>
              </w:rPr>
              <w:t xml:space="preserve"> / Expenditure</w:t>
            </w:r>
          </w:p>
        </w:tc>
      </w:tr>
      <w:tr w:rsidR="00C32CEC" w14:paraId="1BC7B19F" w14:textId="77777777">
        <w:trPr>
          <w:trHeight w:val="1133"/>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2ADB41" w14:textId="77777777" w:rsidR="00C32CEC" w:rsidRDefault="00C32CEC">
            <w:pPr>
              <w:pStyle w:val="DimBylchau"/>
            </w:pPr>
            <w:r>
              <w:rPr>
                <w:rFonts w:ascii="Calibri" w:eastAsia="Wingdings" w:hAnsi="Calibri" w:cs="Calibri"/>
                <w:lang w:val="cy-GB"/>
              </w:rPr>
              <w:t xml:space="preserve">Enw’r eitem a’r </w:t>
            </w:r>
            <w:r w:rsidR="00A22546">
              <w:rPr>
                <w:rFonts w:ascii="Calibri" w:eastAsia="Wingdings" w:hAnsi="Calibri" w:cs="Calibri"/>
                <w:lang w:val="cy-GB"/>
              </w:rPr>
              <w:t>cyfanswm gost</w:t>
            </w:r>
            <w:r>
              <w:rPr>
                <w:rFonts w:ascii="Calibri" w:eastAsia="Wingdings" w:hAnsi="Calibri" w:cs="Calibri"/>
                <w:lang w:val="cy-GB"/>
              </w:rPr>
              <w:t xml:space="preserve"> (fel a nodir yng nghwestiwn 10)</w:t>
            </w:r>
            <w:r w:rsidR="00A22546">
              <w:rPr>
                <w:rFonts w:ascii="Calibri" w:eastAsia="Wingdings" w:hAnsi="Calibri" w:cs="Calibri"/>
                <w:lang w:val="cy-GB"/>
              </w:rPr>
              <w:t xml:space="preserve"> </w:t>
            </w:r>
          </w:p>
          <w:p w14:paraId="1030E14C" w14:textId="77777777" w:rsidR="00C32CEC" w:rsidRDefault="00C32CEC">
            <w:pPr>
              <w:pStyle w:val="DimBylchau"/>
              <w:rPr>
                <w:rFonts w:ascii="Calibri" w:eastAsia="Wingdings" w:hAnsi="Calibri" w:cs="Calibri"/>
                <w:i/>
              </w:rPr>
            </w:pPr>
            <w:r>
              <w:rPr>
                <w:rFonts w:ascii="Calibri" w:eastAsia="Wingdings" w:hAnsi="Calibri" w:cs="Calibri"/>
                <w:i/>
              </w:rPr>
              <w:t xml:space="preserve">Item and </w:t>
            </w:r>
            <w:r w:rsidR="00A22546">
              <w:rPr>
                <w:rFonts w:ascii="Calibri" w:eastAsia="Wingdings" w:hAnsi="Calibri" w:cs="Calibri"/>
                <w:i/>
              </w:rPr>
              <w:t xml:space="preserve">total </w:t>
            </w:r>
            <w:r>
              <w:rPr>
                <w:rFonts w:ascii="Calibri" w:eastAsia="Wingdings" w:hAnsi="Calibri" w:cs="Calibri"/>
                <w:i/>
              </w:rPr>
              <w:t>cost (as detailed in question 10)</w:t>
            </w:r>
          </w:p>
          <w:p w14:paraId="0DE4B5B7" w14:textId="77777777" w:rsidR="00A22546" w:rsidRDefault="00A22546">
            <w:pPr>
              <w:pStyle w:val="DimBylchau"/>
            </w:pPr>
          </w:p>
        </w:tc>
      </w:tr>
      <w:tr w:rsidR="00C32CEC" w14:paraId="6F3DB62C"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3CE7089F" w14:textId="77777777" w:rsidR="00C32CEC" w:rsidRDefault="00F929A0" w:rsidP="00F929A0">
            <w:pPr>
              <w:pStyle w:val="DimBylchau"/>
            </w:pPr>
            <w:r>
              <w:rPr>
                <w:rFonts w:ascii="Calibri" w:eastAsia="Wingdings" w:hAnsi="Calibri" w:cs="Calibri"/>
                <w:b/>
              </w:rPr>
              <w:t xml:space="preserve">1  </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1FD6" w14:textId="77777777" w:rsidR="00C32CEC" w:rsidRDefault="00C32CEC">
            <w:pPr>
              <w:pStyle w:val="DimBylchau"/>
            </w:pPr>
            <w:r>
              <w:rPr>
                <w:rFonts w:ascii="Calibri" w:eastAsia="Wingdings" w:hAnsi="Calibri" w:cs="Calibri"/>
                <w:b/>
              </w:rPr>
              <w:t>£</w:t>
            </w:r>
            <w:r w:rsidR="00F929A0">
              <w:rPr>
                <w:rFonts w:ascii="Calibri" w:eastAsia="Wingdings" w:hAnsi="Calibri" w:cs="Calibri"/>
                <w:b/>
              </w:rPr>
              <w:t xml:space="preserve"> </w:t>
            </w:r>
          </w:p>
        </w:tc>
      </w:tr>
      <w:tr w:rsidR="00C32CEC" w14:paraId="20EB9195"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33A22D7C" w14:textId="77777777" w:rsidR="00C32CEC" w:rsidRDefault="00F929A0" w:rsidP="00F929A0">
            <w:pPr>
              <w:pStyle w:val="DimBylchau"/>
            </w:pPr>
            <w:r>
              <w:rPr>
                <w:rFonts w:ascii="Calibri" w:eastAsia="Wingdings" w:hAnsi="Calibri" w:cs="Calibri"/>
                <w:b/>
              </w:rPr>
              <w:t xml:space="preserve">2. </w:t>
            </w:r>
            <w:r w:rsidR="00C32CEC">
              <w:rPr>
                <w:rFonts w:ascii="Calibri" w:eastAsia="Wingdings" w:hAnsi="Calibri" w:cs="Calibri"/>
                <w:b/>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F28DD" w14:textId="77777777" w:rsidR="00C32CEC" w:rsidRDefault="00C32CEC">
            <w:pPr>
              <w:spacing w:after="0" w:line="240" w:lineRule="auto"/>
            </w:pPr>
            <w:r>
              <w:rPr>
                <w:rFonts w:ascii="Calibri" w:eastAsia="Wingdings" w:hAnsi="Calibri" w:cs="Calibri"/>
                <w:b/>
              </w:rPr>
              <w:t>£</w:t>
            </w:r>
          </w:p>
        </w:tc>
      </w:tr>
      <w:tr w:rsidR="00C32CEC" w14:paraId="38458A59"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17664253" w14:textId="77777777" w:rsidR="00C32CEC" w:rsidRDefault="00F929A0" w:rsidP="00F929A0">
            <w:pPr>
              <w:pStyle w:val="DimBylchau"/>
            </w:pPr>
            <w:r>
              <w:rPr>
                <w:rFonts w:ascii="Calibri" w:eastAsia="Wingdings" w:hAnsi="Calibri" w:cs="Calibri"/>
                <w:b/>
              </w:rPr>
              <w:t xml:space="preserve">3. </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4BCD" w14:textId="77777777" w:rsidR="00C32CEC" w:rsidRDefault="00C32CEC">
            <w:pPr>
              <w:spacing w:after="0" w:line="240" w:lineRule="auto"/>
            </w:pPr>
            <w:r>
              <w:rPr>
                <w:rFonts w:ascii="Calibri" w:eastAsia="Wingdings" w:hAnsi="Calibri" w:cs="Calibri"/>
                <w:b/>
              </w:rPr>
              <w:t>£</w:t>
            </w:r>
          </w:p>
        </w:tc>
      </w:tr>
      <w:tr w:rsidR="00C32CEC" w14:paraId="24DF5556"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40AC15EE" w14:textId="77777777" w:rsidR="00C32CEC" w:rsidRDefault="00F929A0" w:rsidP="00F929A0">
            <w:pPr>
              <w:pStyle w:val="DimBylchau"/>
            </w:pPr>
            <w:r>
              <w:rPr>
                <w:rFonts w:ascii="Calibri" w:eastAsia="Wingdings" w:hAnsi="Calibri" w:cs="Calibri"/>
                <w:b/>
              </w:rPr>
              <w:t xml:space="preserve">4. </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66B8" w14:textId="77777777" w:rsidR="00C32CEC" w:rsidRDefault="00C32CEC">
            <w:pPr>
              <w:spacing w:after="0" w:line="240" w:lineRule="auto"/>
            </w:pPr>
            <w:r>
              <w:rPr>
                <w:rFonts w:ascii="Calibri" w:eastAsia="Wingdings" w:hAnsi="Calibri" w:cs="Calibri"/>
                <w:b/>
              </w:rPr>
              <w:t>£</w:t>
            </w:r>
          </w:p>
        </w:tc>
      </w:tr>
      <w:tr w:rsidR="00C32CEC" w14:paraId="7C526CCA"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4319D8C8" w14:textId="77777777" w:rsidR="00C32CEC" w:rsidRDefault="00F929A0" w:rsidP="00F929A0">
            <w:pPr>
              <w:pStyle w:val="DimBylchau"/>
            </w:pPr>
            <w:r>
              <w:rPr>
                <w:rFonts w:ascii="Calibri" w:eastAsia="Wingdings" w:hAnsi="Calibri" w:cs="Calibri"/>
                <w:b/>
              </w:rPr>
              <w:t xml:space="preserve">5 </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EADC" w14:textId="77777777" w:rsidR="00C32CEC" w:rsidRDefault="00F929A0">
            <w:pPr>
              <w:spacing w:after="0" w:line="240" w:lineRule="auto"/>
            </w:pPr>
            <w:r>
              <w:rPr>
                <w:rFonts w:ascii="Calibri" w:eastAsia="Wingdings" w:hAnsi="Calibri" w:cs="Calibri"/>
                <w:b/>
              </w:rPr>
              <w:t>£</w:t>
            </w:r>
          </w:p>
        </w:tc>
      </w:tr>
      <w:tr w:rsidR="00C32CEC" w14:paraId="58D252CA" w14:textId="77777777">
        <w:trPr>
          <w:trHeight w:val="743"/>
        </w:trPr>
        <w:tc>
          <w:tcPr>
            <w:tcW w:w="5610" w:type="dxa"/>
            <w:tcBorders>
              <w:top w:val="single" w:sz="4" w:space="0" w:color="000000"/>
              <w:left w:val="single" w:sz="4" w:space="0" w:color="000000"/>
              <w:bottom w:val="single" w:sz="4" w:space="0" w:color="000000"/>
            </w:tcBorders>
            <w:shd w:val="clear" w:color="auto" w:fill="auto"/>
            <w:vAlign w:val="center"/>
          </w:tcPr>
          <w:p w14:paraId="4BC6DBBF" w14:textId="77777777" w:rsidR="00C32CEC" w:rsidRDefault="00C32CEC" w:rsidP="00F929A0">
            <w:pPr>
              <w:pStyle w:val="DimBylchau"/>
            </w:pPr>
            <w:r>
              <w:rPr>
                <w:rFonts w:ascii="Calibri" w:eastAsia="Wingdings" w:hAnsi="Calibri" w:cs="Calibri"/>
                <w:b/>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9EA14" w14:textId="77777777" w:rsidR="00C32CEC" w:rsidRDefault="00F929A0">
            <w:pPr>
              <w:spacing w:after="0" w:line="240" w:lineRule="auto"/>
            </w:pPr>
            <w:r>
              <w:rPr>
                <w:rFonts w:ascii="Calibri" w:eastAsia="Wingdings" w:hAnsi="Calibri" w:cs="Calibri"/>
                <w:b/>
              </w:rPr>
              <w:t xml:space="preserve">£ </w:t>
            </w:r>
          </w:p>
        </w:tc>
      </w:tr>
      <w:tr w:rsidR="00C32CEC" w14:paraId="58C25699" w14:textId="77777777">
        <w:trPr>
          <w:trHeight w:val="743"/>
        </w:trPr>
        <w:tc>
          <w:tcPr>
            <w:tcW w:w="5610" w:type="dxa"/>
            <w:tcBorders>
              <w:top w:val="single" w:sz="4" w:space="0" w:color="000000"/>
              <w:left w:val="single" w:sz="4" w:space="0" w:color="000000"/>
              <w:bottom w:val="single" w:sz="12" w:space="0" w:color="000000"/>
            </w:tcBorders>
            <w:shd w:val="clear" w:color="auto" w:fill="auto"/>
            <w:vAlign w:val="center"/>
          </w:tcPr>
          <w:p w14:paraId="45CB103B" w14:textId="77777777" w:rsidR="00C32CEC" w:rsidRDefault="00C32CEC">
            <w:pPr>
              <w:pStyle w:val="DimBylchau"/>
            </w:pPr>
            <w:r>
              <w:rPr>
                <w:rFonts w:ascii="Calibri" w:eastAsia="Wingdings" w:hAnsi="Calibri" w:cs="Calibri"/>
                <w:b/>
              </w:rPr>
              <w:t>7.</w:t>
            </w:r>
          </w:p>
        </w:tc>
        <w:tc>
          <w:tcPr>
            <w:tcW w:w="356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7949102" w14:textId="77777777" w:rsidR="00C32CEC" w:rsidRDefault="00C32CEC">
            <w:pPr>
              <w:spacing w:after="0" w:line="240" w:lineRule="auto"/>
            </w:pPr>
            <w:r>
              <w:rPr>
                <w:rFonts w:ascii="Calibri" w:eastAsia="Wingdings" w:hAnsi="Calibri" w:cs="Calibri"/>
                <w:b/>
              </w:rPr>
              <w:t>£</w:t>
            </w:r>
          </w:p>
        </w:tc>
      </w:tr>
      <w:tr w:rsidR="00C32CEC" w14:paraId="19295155" w14:textId="77777777">
        <w:trPr>
          <w:trHeight w:val="743"/>
        </w:trPr>
        <w:tc>
          <w:tcPr>
            <w:tcW w:w="5610" w:type="dxa"/>
            <w:tcBorders>
              <w:top w:val="single" w:sz="4" w:space="0" w:color="000000"/>
              <w:left w:val="single" w:sz="4" w:space="0" w:color="000000"/>
              <w:bottom w:val="single" w:sz="12" w:space="0" w:color="000000"/>
            </w:tcBorders>
            <w:shd w:val="clear" w:color="auto" w:fill="auto"/>
            <w:vAlign w:val="center"/>
          </w:tcPr>
          <w:p w14:paraId="648CF85C" w14:textId="77777777" w:rsidR="00C32CEC" w:rsidRDefault="00C32CEC">
            <w:pPr>
              <w:pStyle w:val="DimBylchau"/>
            </w:pPr>
            <w:r>
              <w:rPr>
                <w:rFonts w:ascii="Calibri" w:eastAsia="Wingdings" w:hAnsi="Calibri" w:cs="Calibri"/>
                <w:b/>
                <w:lang w:val="cy-GB"/>
              </w:rPr>
              <w:t>Cyfanswm Costau’r prosiect</w:t>
            </w:r>
          </w:p>
          <w:p w14:paraId="5457B4CC" w14:textId="77777777" w:rsidR="00C32CEC" w:rsidRDefault="00C32CEC">
            <w:pPr>
              <w:pStyle w:val="DimBylchau"/>
            </w:pPr>
            <w:r>
              <w:rPr>
                <w:rFonts w:ascii="Calibri" w:eastAsia="Wingdings" w:hAnsi="Calibri" w:cs="Calibri"/>
                <w:b/>
                <w:i/>
              </w:rPr>
              <w:t>Total Project Cost</w:t>
            </w:r>
          </w:p>
        </w:tc>
        <w:tc>
          <w:tcPr>
            <w:tcW w:w="356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3BD97F9" w14:textId="77777777" w:rsidR="00C32CEC" w:rsidRDefault="00C32CEC">
            <w:pPr>
              <w:spacing w:after="0" w:line="240" w:lineRule="auto"/>
            </w:pPr>
            <w:r>
              <w:rPr>
                <w:rFonts w:ascii="Calibri" w:eastAsia="Wingdings" w:hAnsi="Calibri" w:cs="Calibri"/>
                <w:b/>
              </w:rPr>
              <w:t>£</w:t>
            </w:r>
          </w:p>
        </w:tc>
      </w:tr>
    </w:tbl>
    <w:p w14:paraId="66204FF1" w14:textId="77777777" w:rsidR="00C32CEC" w:rsidRDefault="00C32CEC">
      <w:pPr>
        <w:pStyle w:val="DimBylchau"/>
        <w:rPr>
          <w:rFonts w:ascii="Calibri" w:eastAsia="Wingdings" w:hAnsi="Calibri" w:cs="Calibri"/>
          <w:color w:val="7F7F7F"/>
        </w:rPr>
      </w:pPr>
    </w:p>
    <w:tbl>
      <w:tblPr>
        <w:tblW w:w="0" w:type="auto"/>
        <w:tblInd w:w="742" w:type="dxa"/>
        <w:tblLayout w:type="fixed"/>
        <w:tblLook w:val="0000" w:firstRow="0" w:lastRow="0" w:firstColumn="0" w:lastColumn="0" w:noHBand="0" w:noVBand="0"/>
      </w:tblPr>
      <w:tblGrid>
        <w:gridCol w:w="4510"/>
        <w:gridCol w:w="4660"/>
      </w:tblGrid>
      <w:tr w:rsidR="00C32CEC" w14:paraId="41B45D25" w14:textId="77777777">
        <w:trPr>
          <w:trHeight w:val="828"/>
        </w:trPr>
        <w:tc>
          <w:tcPr>
            <w:tcW w:w="4510" w:type="dxa"/>
            <w:tcBorders>
              <w:top w:val="single" w:sz="4" w:space="0" w:color="000000"/>
              <w:left w:val="single" w:sz="4" w:space="0" w:color="000000"/>
              <w:bottom w:val="single" w:sz="6" w:space="0" w:color="000000"/>
            </w:tcBorders>
            <w:shd w:val="clear" w:color="auto" w:fill="auto"/>
            <w:vAlign w:val="center"/>
          </w:tcPr>
          <w:p w14:paraId="1A4A2D1D" w14:textId="77777777" w:rsidR="00C32CEC" w:rsidRPr="00A22546" w:rsidRDefault="00C32CEC" w:rsidP="00A22546">
            <w:pPr>
              <w:pStyle w:val="DimBylchau"/>
              <w:rPr>
                <w:b/>
                <w:bCs/>
              </w:rPr>
            </w:pPr>
            <w:r w:rsidRPr="00A22546">
              <w:rPr>
                <w:rFonts w:ascii="Calibri" w:eastAsia="Wingdings" w:hAnsi="Calibri" w:cs="Calibri"/>
                <w:b/>
                <w:bCs/>
                <w:lang w:val="cy-GB"/>
              </w:rPr>
              <w:t>Faint o arian sydd angen o’r gronfa hon:</w:t>
            </w:r>
          </w:p>
          <w:p w14:paraId="1788B991" w14:textId="77777777" w:rsidR="00C32CEC" w:rsidRDefault="00C32CEC">
            <w:pPr>
              <w:pStyle w:val="DimBylchau"/>
            </w:pPr>
            <w:r w:rsidRPr="00A22546">
              <w:rPr>
                <w:rFonts w:ascii="Calibri" w:eastAsia="Wingdings" w:hAnsi="Calibri" w:cs="Calibri"/>
                <w:b/>
                <w:bCs/>
                <w:i/>
              </w:rPr>
              <w:t>Amount of money required from this fund:</w:t>
            </w:r>
          </w:p>
        </w:tc>
        <w:tc>
          <w:tcPr>
            <w:tcW w:w="4660" w:type="dxa"/>
            <w:tcBorders>
              <w:top w:val="single" w:sz="4" w:space="0" w:color="000000"/>
              <w:left w:val="single" w:sz="6" w:space="0" w:color="000000"/>
              <w:bottom w:val="single" w:sz="6" w:space="0" w:color="000000"/>
              <w:right w:val="single" w:sz="4" w:space="0" w:color="000000"/>
            </w:tcBorders>
            <w:shd w:val="clear" w:color="auto" w:fill="auto"/>
            <w:vAlign w:val="center"/>
          </w:tcPr>
          <w:p w14:paraId="2DBF0D7D" w14:textId="77777777" w:rsidR="00C32CEC" w:rsidRDefault="00C32CEC">
            <w:pPr>
              <w:pStyle w:val="DimBylchau"/>
              <w:snapToGrid w:val="0"/>
              <w:jc w:val="center"/>
              <w:rPr>
                <w:rFonts w:ascii="Calibri" w:eastAsia="Wingdings" w:hAnsi="Calibri" w:cs="Calibri"/>
                <w:b/>
                <w:i/>
              </w:rPr>
            </w:pPr>
          </w:p>
          <w:p w14:paraId="44400A7C" w14:textId="77777777" w:rsidR="00C32CEC" w:rsidRDefault="00C32CEC">
            <w:pPr>
              <w:pStyle w:val="DimBylchau"/>
            </w:pPr>
            <w:r>
              <w:rPr>
                <w:rFonts w:eastAsia="Arial"/>
                <w:b/>
              </w:rPr>
              <w:t xml:space="preserve">  </w:t>
            </w:r>
            <w:r w:rsidR="00F929A0">
              <w:rPr>
                <w:rFonts w:ascii="Calibri" w:eastAsia="Wingdings" w:hAnsi="Calibri" w:cs="Calibri"/>
                <w:b/>
              </w:rPr>
              <w:t>£</w:t>
            </w:r>
          </w:p>
        </w:tc>
      </w:tr>
      <w:tr w:rsidR="00C32CEC" w14:paraId="79E38476" w14:textId="77777777">
        <w:trPr>
          <w:trHeight w:val="828"/>
        </w:trPr>
        <w:tc>
          <w:tcPr>
            <w:tcW w:w="4510" w:type="dxa"/>
            <w:tcBorders>
              <w:top w:val="single" w:sz="6" w:space="0" w:color="000000"/>
              <w:left w:val="single" w:sz="4" w:space="0" w:color="000000"/>
              <w:bottom w:val="single" w:sz="4" w:space="0" w:color="000000"/>
            </w:tcBorders>
            <w:shd w:val="clear" w:color="auto" w:fill="auto"/>
            <w:vAlign w:val="center"/>
          </w:tcPr>
          <w:p w14:paraId="1AEAC9EB" w14:textId="77777777" w:rsidR="00C32CEC" w:rsidRPr="00A22546" w:rsidRDefault="00C32CEC">
            <w:pPr>
              <w:pStyle w:val="DimBylchau"/>
              <w:rPr>
                <w:b/>
                <w:bCs/>
              </w:rPr>
            </w:pPr>
            <w:r w:rsidRPr="00A22546">
              <w:rPr>
                <w:rFonts w:ascii="Calibri" w:eastAsia="Wingdings" w:hAnsi="Calibri" w:cs="Calibri"/>
                <w:b/>
                <w:bCs/>
                <w:lang w:val="cy-GB"/>
              </w:rPr>
              <w:t>Os bydd cyfanswm costau’r prosiect yn uwch na’r hyn sydd angen gennyn ni, esboniwch sut y byddwch yn dod o hyd i weddill yr arian.</w:t>
            </w:r>
          </w:p>
          <w:p w14:paraId="6B62F1B3" w14:textId="77777777" w:rsidR="00C32CEC" w:rsidRPr="00A22546" w:rsidRDefault="00C32CEC">
            <w:pPr>
              <w:pStyle w:val="DimBylchau"/>
              <w:rPr>
                <w:rFonts w:ascii="Calibri" w:eastAsia="Wingdings" w:hAnsi="Calibri" w:cs="Calibri"/>
                <w:b/>
                <w:bCs/>
                <w:lang w:val="cy-GB"/>
              </w:rPr>
            </w:pPr>
          </w:p>
          <w:p w14:paraId="67DD75EF" w14:textId="77777777" w:rsidR="00C32CEC" w:rsidRPr="00A22546" w:rsidRDefault="00C32CEC">
            <w:pPr>
              <w:pStyle w:val="DimBylchau"/>
              <w:rPr>
                <w:b/>
                <w:bCs/>
              </w:rPr>
            </w:pPr>
            <w:proofErr w:type="spellStart"/>
            <w:r w:rsidRPr="00A22546">
              <w:rPr>
                <w:rFonts w:ascii="Calibri" w:eastAsia="Wingdings" w:hAnsi="Calibri" w:cs="Calibri"/>
                <w:b/>
                <w:bCs/>
                <w:lang w:val="cy-GB"/>
              </w:rPr>
              <w:t>If</w:t>
            </w:r>
            <w:proofErr w:type="spellEnd"/>
            <w:r w:rsidRPr="00A22546">
              <w:rPr>
                <w:rFonts w:ascii="Calibri" w:eastAsia="Wingdings" w:hAnsi="Calibri" w:cs="Calibri"/>
                <w:b/>
                <w:bCs/>
                <w:lang w:val="cy-GB"/>
              </w:rPr>
              <w:t xml:space="preserve"> the </w:t>
            </w:r>
            <w:proofErr w:type="spellStart"/>
            <w:r w:rsidRPr="00A22546">
              <w:rPr>
                <w:rFonts w:ascii="Calibri" w:eastAsia="Wingdings" w:hAnsi="Calibri" w:cs="Calibri"/>
                <w:b/>
                <w:bCs/>
                <w:lang w:val="cy-GB"/>
              </w:rPr>
              <w:t>total</w:t>
            </w:r>
            <w:proofErr w:type="spellEnd"/>
            <w:r w:rsidRPr="00A22546">
              <w:rPr>
                <w:rFonts w:ascii="Calibri" w:eastAsia="Wingdings" w:hAnsi="Calibri" w:cs="Calibri"/>
                <w:b/>
                <w:bCs/>
                <w:lang w:val="cy-GB"/>
              </w:rPr>
              <w:t xml:space="preserve"> project cost is </w:t>
            </w:r>
            <w:proofErr w:type="spellStart"/>
            <w:r w:rsidRPr="00A22546">
              <w:rPr>
                <w:rFonts w:ascii="Calibri" w:eastAsia="Wingdings" w:hAnsi="Calibri" w:cs="Calibri"/>
                <w:b/>
                <w:bCs/>
                <w:lang w:val="cy-GB"/>
              </w:rPr>
              <w:t>higher</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that</w:t>
            </w:r>
            <w:proofErr w:type="spellEnd"/>
            <w:r w:rsidRPr="00A22546">
              <w:rPr>
                <w:rFonts w:ascii="Calibri" w:eastAsia="Wingdings" w:hAnsi="Calibri" w:cs="Calibri"/>
                <w:b/>
                <w:bCs/>
                <w:lang w:val="cy-GB"/>
              </w:rPr>
              <w:t xml:space="preserve"> the </w:t>
            </w:r>
            <w:proofErr w:type="spellStart"/>
            <w:r w:rsidRPr="00A22546">
              <w:rPr>
                <w:rFonts w:ascii="Calibri" w:eastAsia="Wingdings" w:hAnsi="Calibri" w:cs="Calibri"/>
                <w:b/>
                <w:bCs/>
                <w:lang w:val="cy-GB"/>
              </w:rPr>
              <w:t>amount</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applied</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for</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from</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this</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fund</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please</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explain</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how</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you</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will</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fund</w:t>
            </w:r>
            <w:proofErr w:type="spellEnd"/>
            <w:r w:rsidRPr="00A22546">
              <w:rPr>
                <w:rFonts w:ascii="Calibri" w:eastAsia="Wingdings" w:hAnsi="Calibri" w:cs="Calibri"/>
                <w:b/>
                <w:bCs/>
                <w:lang w:val="cy-GB"/>
              </w:rPr>
              <w:t xml:space="preserve"> the </w:t>
            </w:r>
            <w:proofErr w:type="spellStart"/>
            <w:r w:rsidRPr="00A22546">
              <w:rPr>
                <w:rFonts w:ascii="Calibri" w:eastAsia="Wingdings" w:hAnsi="Calibri" w:cs="Calibri"/>
                <w:b/>
                <w:bCs/>
                <w:lang w:val="cy-GB"/>
              </w:rPr>
              <w:t>remaining</w:t>
            </w:r>
            <w:proofErr w:type="spellEnd"/>
            <w:r w:rsidRPr="00A22546">
              <w:rPr>
                <w:rFonts w:ascii="Calibri" w:eastAsia="Wingdings" w:hAnsi="Calibri" w:cs="Calibri"/>
                <w:b/>
                <w:bCs/>
                <w:lang w:val="cy-GB"/>
              </w:rPr>
              <w:t xml:space="preserve"> </w:t>
            </w:r>
            <w:proofErr w:type="spellStart"/>
            <w:r w:rsidRPr="00A22546">
              <w:rPr>
                <w:rFonts w:ascii="Calibri" w:eastAsia="Wingdings" w:hAnsi="Calibri" w:cs="Calibri"/>
                <w:b/>
                <w:bCs/>
                <w:lang w:val="cy-GB"/>
              </w:rPr>
              <w:t>costs</w:t>
            </w:r>
            <w:proofErr w:type="spellEnd"/>
            <w:r w:rsidRPr="00A22546">
              <w:rPr>
                <w:rFonts w:ascii="Calibri" w:eastAsia="Wingdings" w:hAnsi="Calibri" w:cs="Calibri"/>
                <w:b/>
                <w:bCs/>
                <w:lang w:val="cy-GB"/>
              </w:rPr>
              <w:t>?</w:t>
            </w:r>
          </w:p>
          <w:p w14:paraId="02F2C34E" w14:textId="77777777" w:rsidR="00C32CEC" w:rsidRDefault="00C32CEC">
            <w:pPr>
              <w:pStyle w:val="DimBylchau"/>
              <w:rPr>
                <w:rFonts w:ascii="Calibri" w:eastAsia="Wingdings" w:hAnsi="Calibri" w:cs="Calibri"/>
                <w:lang w:val="cy-GB"/>
              </w:rPr>
            </w:pPr>
          </w:p>
          <w:p w14:paraId="680A4E5D" w14:textId="77777777" w:rsidR="00C32CEC" w:rsidRDefault="00C32CEC">
            <w:pPr>
              <w:pStyle w:val="DimBylchau"/>
              <w:rPr>
                <w:rFonts w:ascii="Calibri" w:eastAsia="Wingdings" w:hAnsi="Calibri" w:cs="Calibri"/>
                <w:lang w:val="cy-GB"/>
              </w:rPr>
            </w:pPr>
          </w:p>
          <w:p w14:paraId="19219836" w14:textId="77777777" w:rsidR="00C32CEC" w:rsidRDefault="00C32CEC">
            <w:pPr>
              <w:pStyle w:val="DimBylchau"/>
              <w:rPr>
                <w:rFonts w:ascii="Calibri" w:eastAsia="Wingdings" w:hAnsi="Calibri" w:cs="Calibri"/>
                <w:lang w:val="cy-GB"/>
              </w:rPr>
            </w:pPr>
          </w:p>
          <w:p w14:paraId="296FEF7D" w14:textId="77777777" w:rsidR="00C32CEC" w:rsidRDefault="00C32CEC">
            <w:pPr>
              <w:pStyle w:val="DimBylchau"/>
              <w:rPr>
                <w:rFonts w:ascii="Calibri" w:eastAsia="Wingdings" w:hAnsi="Calibri" w:cs="Calibri"/>
                <w:lang w:val="cy-GB"/>
              </w:rPr>
            </w:pPr>
          </w:p>
          <w:p w14:paraId="7194DBDC" w14:textId="77777777" w:rsidR="00C32CEC" w:rsidRDefault="00C32CEC">
            <w:pPr>
              <w:pStyle w:val="DimBylchau"/>
              <w:rPr>
                <w:rFonts w:ascii="Calibri" w:eastAsia="Wingdings" w:hAnsi="Calibri" w:cs="Calibri"/>
                <w:lang w:val="cy-GB"/>
              </w:rPr>
            </w:pPr>
          </w:p>
          <w:p w14:paraId="769D0D3C" w14:textId="77777777" w:rsidR="00C32CEC" w:rsidRDefault="00C32CEC">
            <w:pPr>
              <w:pStyle w:val="DimBylchau"/>
              <w:rPr>
                <w:rFonts w:ascii="Calibri" w:eastAsia="Wingdings" w:hAnsi="Calibri" w:cs="Calibri"/>
                <w:i/>
                <w:lang w:val="cy-GB"/>
              </w:rPr>
            </w:pPr>
          </w:p>
        </w:tc>
        <w:tc>
          <w:tcPr>
            <w:tcW w:w="46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54CD245A" w14:textId="77777777" w:rsidR="00C32CEC" w:rsidRDefault="00C32CEC">
            <w:pPr>
              <w:pStyle w:val="DimBylchau"/>
              <w:snapToGrid w:val="0"/>
              <w:jc w:val="center"/>
              <w:rPr>
                <w:rFonts w:eastAsia="Wingdings"/>
                <w:b/>
                <w:i/>
              </w:rPr>
            </w:pPr>
          </w:p>
          <w:p w14:paraId="1231BE67" w14:textId="77777777" w:rsidR="00C32CEC" w:rsidRDefault="00C32CEC">
            <w:pPr>
              <w:pStyle w:val="DimBylchau"/>
              <w:jc w:val="center"/>
              <w:rPr>
                <w:rFonts w:eastAsia="Wingdings"/>
                <w:b/>
                <w:i/>
              </w:rPr>
            </w:pPr>
          </w:p>
        </w:tc>
      </w:tr>
    </w:tbl>
    <w:p w14:paraId="36FEB5B0" w14:textId="77777777" w:rsidR="00C32CEC" w:rsidRDefault="00C32CEC">
      <w:pPr>
        <w:sectPr w:rsidR="00C32CEC">
          <w:headerReference w:type="even" r:id="rId16"/>
          <w:headerReference w:type="default" r:id="rId17"/>
          <w:footerReference w:type="default" r:id="rId18"/>
          <w:headerReference w:type="first" r:id="rId19"/>
          <w:footerReference w:type="first" r:id="rId20"/>
          <w:pgSz w:w="11906" w:h="16838"/>
          <w:pgMar w:top="765" w:right="709" w:bottom="1440" w:left="709" w:header="709" w:footer="459" w:gutter="0"/>
          <w:cols w:space="720"/>
          <w:titlePg/>
          <w:docGrid w:linePitch="360"/>
        </w:sectPr>
      </w:pPr>
    </w:p>
    <w:p w14:paraId="7196D064" w14:textId="6157F152" w:rsidR="00C32CEC" w:rsidRDefault="00C32CEC">
      <w:pPr>
        <w:pStyle w:val="DimBylchau"/>
        <w:rPr>
          <w:rFonts w:ascii="Calibri" w:eastAsia="Wingdings" w:hAnsi="Calibri" w:cs="Calibri"/>
          <w:color w:val="7F7F7F"/>
        </w:rPr>
      </w:pPr>
    </w:p>
    <w:tbl>
      <w:tblPr>
        <w:tblW w:w="0" w:type="auto"/>
        <w:tblInd w:w="-136" w:type="dxa"/>
        <w:tblLayout w:type="fixed"/>
        <w:tblLook w:val="0000" w:firstRow="0" w:lastRow="0" w:firstColumn="0" w:lastColumn="0" w:noHBand="0" w:noVBand="0"/>
      </w:tblPr>
      <w:tblGrid>
        <w:gridCol w:w="10780"/>
      </w:tblGrid>
      <w:tr w:rsidR="00C32CEC" w14:paraId="7A9E4B87" w14:textId="77777777">
        <w:trPr>
          <w:trHeight w:val="305"/>
        </w:trPr>
        <w:tc>
          <w:tcPr>
            <w:tcW w:w="10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E8CF" w14:textId="77777777" w:rsidR="00C32CEC" w:rsidRDefault="00C32CEC">
            <w:pPr>
              <w:pStyle w:val="DimBylchau"/>
            </w:pPr>
            <w:r>
              <w:rPr>
                <w:rFonts w:ascii="Calibri" w:eastAsia="Wingdings" w:hAnsi="Calibri" w:cs="Calibri"/>
                <w:b/>
              </w:rPr>
              <w:t>CWESTIWN 9 / QUESTION 9</w:t>
            </w:r>
          </w:p>
        </w:tc>
      </w:tr>
      <w:tr w:rsidR="00C32CEC" w14:paraId="0CD12B4D" w14:textId="77777777">
        <w:trPr>
          <w:trHeight w:val="985"/>
        </w:trPr>
        <w:tc>
          <w:tcPr>
            <w:tcW w:w="10780" w:type="dxa"/>
            <w:tcBorders>
              <w:top w:val="single" w:sz="4" w:space="0" w:color="000000"/>
              <w:left w:val="single" w:sz="4" w:space="0" w:color="000000"/>
              <w:bottom w:val="single" w:sz="4" w:space="0" w:color="000000"/>
              <w:right w:val="single" w:sz="4" w:space="0" w:color="000000"/>
            </w:tcBorders>
            <w:shd w:val="clear" w:color="auto" w:fill="auto"/>
          </w:tcPr>
          <w:p w14:paraId="34FF1C98" w14:textId="77777777" w:rsidR="00C32CEC" w:rsidRDefault="00C32CEC">
            <w:pPr>
              <w:pStyle w:val="DimBylchau"/>
              <w:snapToGrid w:val="0"/>
              <w:rPr>
                <w:rFonts w:ascii="Calibri" w:eastAsia="Wingdings" w:hAnsi="Calibri" w:cs="Calibri"/>
                <w:b/>
                <w:i/>
              </w:rPr>
            </w:pPr>
          </w:p>
          <w:p w14:paraId="2045F4C6" w14:textId="77777777" w:rsidR="00C32CEC" w:rsidRDefault="00C32CEC">
            <w:pPr>
              <w:pStyle w:val="DimBylchau"/>
            </w:pPr>
            <w:r>
              <w:rPr>
                <w:rFonts w:ascii="Calibri" w:eastAsia="Wingdings" w:hAnsi="Calibri" w:cs="Calibri"/>
                <w:lang w:val="cy-GB"/>
              </w:rPr>
              <w:t xml:space="preserve">Nodwch sut fydd eich cynllun yn bodloni un neu ragor o amcanion y gronfa hon (gweler y canllawiau priodol). Bydd eich cais yn cael ei sgorio ar sail y wybodaeth yma. </w:t>
            </w:r>
            <w:r>
              <w:rPr>
                <w:rFonts w:ascii="Calibri" w:eastAsia="Wingdings" w:hAnsi="Calibri" w:cs="Calibri"/>
                <w:b/>
                <w:u w:val="single"/>
                <w:lang w:val="cy-GB"/>
              </w:rPr>
              <w:t>Nid oes</w:t>
            </w:r>
            <w:r>
              <w:rPr>
                <w:rFonts w:ascii="Calibri" w:eastAsia="Wingdings" w:hAnsi="Calibri" w:cs="Calibri"/>
                <w:b/>
                <w:lang w:val="cy-GB"/>
              </w:rPr>
              <w:t xml:space="preserve"> rhaid i’ch cynllun ymateb i bob un o’r amcanion isod:</w:t>
            </w:r>
          </w:p>
          <w:p w14:paraId="6D072C0D" w14:textId="77777777" w:rsidR="00C32CEC" w:rsidRDefault="00C32CEC">
            <w:pPr>
              <w:pStyle w:val="DimBylchau"/>
              <w:rPr>
                <w:rFonts w:ascii="Calibri" w:eastAsia="Wingdings" w:hAnsi="Calibri" w:cs="Calibri"/>
                <w:b/>
                <w:sz w:val="10"/>
                <w:szCs w:val="10"/>
                <w:lang w:val="cy-GB"/>
              </w:rPr>
            </w:pPr>
          </w:p>
          <w:p w14:paraId="4D5EFC27" w14:textId="77777777" w:rsidR="00C32CEC" w:rsidRDefault="00C32CEC">
            <w:pPr>
              <w:pStyle w:val="DimBylchau"/>
            </w:pPr>
            <w:r>
              <w:rPr>
                <w:rFonts w:ascii="Calibri" w:eastAsia="Wingdings" w:hAnsi="Calibri" w:cs="Calibri"/>
                <w:i/>
              </w:rPr>
              <w:t xml:space="preserve">Please state how the project will meet one or more of the aims of this fund (see relevant guidelines). Your application will be scored against this information. </w:t>
            </w:r>
            <w:r>
              <w:rPr>
                <w:rFonts w:ascii="Calibri" w:eastAsia="Wingdings" w:hAnsi="Calibri" w:cs="Calibri"/>
                <w:b/>
                <w:i/>
              </w:rPr>
              <w:t xml:space="preserve">Your scheme </w:t>
            </w:r>
            <w:r>
              <w:rPr>
                <w:rFonts w:ascii="Calibri" w:eastAsia="Wingdings" w:hAnsi="Calibri" w:cs="Calibri"/>
                <w:b/>
                <w:i/>
                <w:u w:val="single"/>
              </w:rPr>
              <w:t xml:space="preserve">does not </w:t>
            </w:r>
            <w:r>
              <w:rPr>
                <w:rFonts w:ascii="Calibri" w:eastAsia="Wingdings" w:hAnsi="Calibri" w:cs="Calibri"/>
                <w:b/>
                <w:i/>
              </w:rPr>
              <w:t xml:space="preserve">need to achieve </w:t>
            </w:r>
            <w:proofErr w:type="gramStart"/>
            <w:r>
              <w:rPr>
                <w:rFonts w:ascii="Calibri" w:eastAsia="Wingdings" w:hAnsi="Calibri" w:cs="Calibri"/>
                <w:b/>
                <w:i/>
              </w:rPr>
              <w:t>all of</w:t>
            </w:r>
            <w:proofErr w:type="gramEnd"/>
            <w:r>
              <w:rPr>
                <w:rFonts w:ascii="Calibri" w:eastAsia="Wingdings" w:hAnsi="Calibri" w:cs="Calibri"/>
                <w:b/>
                <w:i/>
              </w:rPr>
              <w:t xml:space="preserve"> these objectives:</w:t>
            </w:r>
          </w:p>
          <w:p w14:paraId="48A21919" w14:textId="77777777" w:rsidR="00C32CEC" w:rsidRDefault="00C32CEC">
            <w:pPr>
              <w:pStyle w:val="DimBylchau"/>
              <w:rPr>
                <w:rFonts w:ascii="Calibri" w:eastAsia="Wingdings" w:hAnsi="Calibri" w:cs="Calibri"/>
                <w:b/>
                <w:i/>
              </w:rPr>
            </w:pPr>
          </w:p>
          <w:p w14:paraId="38C9716B" w14:textId="77777777" w:rsidR="00C32CEC" w:rsidRDefault="00C32CEC">
            <w:pPr>
              <w:pStyle w:val="CorffyTestun"/>
              <w:numPr>
                <w:ilvl w:val="0"/>
                <w:numId w:val="6"/>
              </w:numPr>
              <w:jc w:val="both"/>
            </w:pPr>
            <w:proofErr w:type="spellStart"/>
            <w:r>
              <w:rPr>
                <w:rFonts w:ascii="Calibri" w:eastAsia="Wingdings" w:hAnsi="Calibri" w:cs="Calibri"/>
                <w:b/>
                <w:bCs/>
              </w:rPr>
              <w:t>Hybu</w:t>
            </w:r>
            <w:proofErr w:type="spellEnd"/>
            <w:r>
              <w:rPr>
                <w:rFonts w:ascii="Calibri" w:eastAsia="Wingdings" w:hAnsi="Calibri" w:cs="Calibri"/>
                <w:b/>
                <w:bCs/>
              </w:rPr>
              <w:t xml:space="preserve"> </w:t>
            </w:r>
            <w:proofErr w:type="spellStart"/>
            <w:r>
              <w:rPr>
                <w:rFonts w:ascii="Calibri" w:eastAsia="Wingdings" w:hAnsi="Calibri" w:cs="Calibri"/>
                <w:b/>
                <w:bCs/>
              </w:rPr>
              <w:t>gwybodaeth</w:t>
            </w:r>
            <w:proofErr w:type="spellEnd"/>
            <w:r>
              <w:rPr>
                <w:rFonts w:ascii="Calibri" w:eastAsia="Wingdings" w:hAnsi="Calibri" w:cs="Calibri"/>
                <w:b/>
                <w:bCs/>
              </w:rPr>
              <w:t xml:space="preserve"> a </w:t>
            </w:r>
            <w:proofErr w:type="spellStart"/>
            <w:r>
              <w:rPr>
                <w:rFonts w:ascii="Calibri" w:eastAsia="Wingdings" w:hAnsi="Calibri" w:cs="Calibri"/>
                <w:b/>
                <w:bCs/>
              </w:rPr>
              <w:t>gwerthfawrogiad</w:t>
            </w:r>
            <w:proofErr w:type="spellEnd"/>
            <w:r>
              <w:rPr>
                <w:rFonts w:ascii="Calibri" w:eastAsia="Wingdings" w:hAnsi="Calibri" w:cs="Calibri"/>
                <w:b/>
                <w:bCs/>
              </w:rPr>
              <w:t xml:space="preserve"> o </w:t>
            </w:r>
            <w:proofErr w:type="spellStart"/>
            <w:r>
              <w:rPr>
                <w:rFonts w:ascii="Calibri" w:eastAsia="Wingdings" w:hAnsi="Calibri" w:cs="Calibri"/>
                <w:b/>
                <w:bCs/>
              </w:rPr>
              <w:t>gelfyddydau</w:t>
            </w:r>
            <w:proofErr w:type="spellEnd"/>
            <w:r>
              <w:rPr>
                <w:rFonts w:ascii="Calibri" w:eastAsia="Wingdings" w:hAnsi="Calibri" w:cs="Calibri"/>
                <w:b/>
                <w:bCs/>
              </w:rPr>
              <w:t xml:space="preserve"> a </w:t>
            </w:r>
            <w:proofErr w:type="spellStart"/>
            <w:r>
              <w:rPr>
                <w:rFonts w:ascii="Calibri" w:eastAsia="Wingdings" w:hAnsi="Calibri" w:cs="Calibri"/>
                <w:b/>
                <w:bCs/>
              </w:rPr>
              <w:t>llenyddiaeth</w:t>
            </w:r>
            <w:proofErr w:type="spellEnd"/>
            <w:r>
              <w:rPr>
                <w:rFonts w:ascii="Calibri" w:eastAsia="Wingdings" w:hAnsi="Calibri" w:cs="Calibri"/>
                <w:b/>
                <w:bCs/>
              </w:rPr>
              <w:t xml:space="preserve"> Cymru</w:t>
            </w:r>
          </w:p>
          <w:p w14:paraId="6BD18F9B" w14:textId="77777777" w:rsidR="00C32CEC" w:rsidRDefault="00C32CEC">
            <w:pPr>
              <w:pStyle w:val="CorffyTestun"/>
              <w:ind w:left="780"/>
              <w:jc w:val="both"/>
              <w:rPr>
                <w:rFonts w:ascii="Calibri" w:eastAsia="Wingdings" w:hAnsi="Calibri" w:cs="Calibri"/>
                <w:b/>
                <w:bCs/>
              </w:rPr>
            </w:pPr>
          </w:p>
          <w:p w14:paraId="238601FE" w14:textId="77777777" w:rsidR="00C32CEC" w:rsidRDefault="00C32CEC">
            <w:pPr>
              <w:pStyle w:val="CorffyTestun"/>
              <w:ind w:left="60"/>
              <w:jc w:val="both"/>
              <w:rPr>
                <w:rFonts w:ascii="Calibri" w:eastAsia="Wingdings" w:hAnsi="Calibri" w:cs="Calibri"/>
                <w:b/>
                <w:bCs/>
              </w:rPr>
            </w:pPr>
          </w:p>
          <w:p w14:paraId="53239C5B" w14:textId="77777777" w:rsidR="00C32CEC" w:rsidRDefault="00C32CEC">
            <w:pPr>
              <w:pStyle w:val="CorffyTestun"/>
              <w:numPr>
                <w:ilvl w:val="0"/>
                <w:numId w:val="6"/>
              </w:numPr>
              <w:spacing w:after="0" w:line="240" w:lineRule="auto"/>
              <w:ind w:left="720"/>
              <w:jc w:val="both"/>
            </w:pPr>
            <w:proofErr w:type="spellStart"/>
            <w:r>
              <w:rPr>
                <w:rFonts w:ascii="Calibri" w:eastAsia="Wingdings" w:hAnsi="Calibri" w:cs="Calibri"/>
                <w:b/>
                <w:bCs/>
              </w:rPr>
              <w:t>Darparu</w:t>
            </w:r>
            <w:proofErr w:type="spellEnd"/>
            <w:r>
              <w:rPr>
                <w:rFonts w:ascii="Calibri" w:eastAsia="Wingdings" w:hAnsi="Calibri" w:cs="Calibri"/>
                <w:b/>
                <w:bCs/>
              </w:rPr>
              <w:t xml:space="preserve"> neu </w:t>
            </w:r>
            <w:proofErr w:type="spellStart"/>
            <w:r>
              <w:rPr>
                <w:rFonts w:ascii="Calibri" w:eastAsia="Wingdings" w:hAnsi="Calibri" w:cs="Calibri"/>
                <w:b/>
                <w:bCs/>
              </w:rPr>
              <w:t>gynorthwyo</w:t>
            </w:r>
            <w:proofErr w:type="spellEnd"/>
            <w:r>
              <w:rPr>
                <w:rFonts w:ascii="Calibri" w:eastAsia="Wingdings" w:hAnsi="Calibri" w:cs="Calibri"/>
                <w:b/>
                <w:bCs/>
              </w:rPr>
              <w:t xml:space="preserve"> </w:t>
            </w:r>
            <w:proofErr w:type="spellStart"/>
            <w:r>
              <w:rPr>
                <w:rFonts w:ascii="Calibri" w:eastAsia="Wingdings" w:hAnsi="Calibri" w:cs="Calibri"/>
                <w:b/>
                <w:bCs/>
              </w:rPr>
              <w:t>i</w:t>
            </w:r>
            <w:proofErr w:type="spellEnd"/>
            <w:r>
              <w:rPr>
                <w:rFonts w:ascii="Calibri" w:eastAsia="Wingdings" w:hAnsi="Calibri" w:cs="Calibri"/>
                <w:b/>
                <w:bCs/>
              </w:rPr>
              <w:t xml:space="preserve"> </w:t>
            </w:r>
            <w:proofErr w:type="spellStart"/>
            <w:r>
              <w:rPr>
                <w:rFonts w:ascii="Calibri" w:eastAsia="Wingdings" w:hAnsi="Calibri" w:cs="Calibri"/>
                <w:b/>
                <w:bCs/>
              </w:rPr>
              <w:t>ddarparu</w:t>
            </w:r>
            <w:proofErr w:type="spellEnd"/>
            <w:r>
              <w:rPr>
                <w:rFonts w:ascii="Calibri" w:eastAsia="Wingdings" w:hAnsi="Calibri" w:cs="Calibri"/>
                <w:b/>
                <w:bCs/>
              </w:rPr>
              <w:t xml:space="preserve"> </w:t>
            </w:r>
            <w:proofErr w:type="spellStart"/>
            <w:r>
              <w:rPr>
                <w:rFonts w:ascii="Calibri" w:eastAsia="Wingdings" w:hAnsi="Calibri" w:cs="Calibri"/>
                <w:b/>
                <w:bCs/>
              </w:rPr>
              <w:t>cyfleusterau</w:t>
            </w:r>
            <w:proofErr w:type="spellEnd"/>
            <w:r>
              <w:rPr>
                <w:rFonts w:ascii="Calibri" w:eastAsia="Wingdings" w:hAnsi="Calibri" w:cs="Calibri"/>
                <w:b/>
                <w:bCs/>
              </w:rPr>
              <w:t xml:space="preserve"> </w:t>
            </w:r>
            <w:proofErr w:type="spellStart"/>
            <w:r>
              <w:rPr>
                <w:rFonts w:ascii="Calibri" w:eastAsia="Wingdings" w:hAnsi="Calibri" w:cs="Calibri"/>
                <w:b/>
                <w:bCs/>
              </w:rPr>
              <w:t>ar</w:t>
            </w:r>
            <w:proofErr w:type="spellEnd"/>
            <w:r>
              <w:rPr>
                <w:rFonts w:ascii="Calibri" w:eastAsia="Wingdings" w:hAnsi="Calibri" w:cs="Calibri"/>
                <w:b/>
                <w:bCs/>
              </w:rPr>
              <w:t xml:space="preserve"> </w:t>
            </w:r>
            <w:proofErr w:type="spellStart"/>
            <w:r>
              <w:rPr>
                <w:rFonts w:ascii="Calibri" w:eastAsia="Wingdings" w:hAnsi="Calibri" w:cs="Calibri"/>
                <w:b/>
                <w:bCs/>
              </w:rPr>
              <w:t>gyfer</w:t>
            </w:r>
            <w:proofErr w:type="spellEnd"/>
            <w:r>
              <w:rPr>
                <w:rFonts w:ascii="Calibri" w:eastAsia="Wingdings" w:hAnsi="Calibri" w:cs="Calibri"/>
                <w:b/>
                <w:bCs/>
              </w:rPr>
              <w:t xml:space="preserve"> </w:t>
            </w:r>
            <w:proofErr w:type="spellStart"/>
            <w:r>
              <w:rPr>
                <w:rFonts w:ascii="Calibri" w:eastAsia="Wingdings" w:hAnsi="Calibri" w:cs="Calibri"/>
                <w:b/>
                <w:bCs/>
              </w:rPr>
              <w:t>adloniant</w:t>
            </w:r>
            <w:proofErr w:type="spellEnd"/>
            <w:r>
              <w:rPr>
                <w:rFonts w:ascii="Calibri" w:eastAsia="Wingdings" w:hAnsi="Calibri" w:cs="Calibri"/>
                <w:b/>
                <w:bCs/>
              </w:rPr>
              <w:t xml:space="preserve"> neu </w:t>
            </w:r>
            <w:proofErr w:type="spellStart"/>
            <w:r>
              <w:rPr>
                <w:rFonts w:ascii="Calibri" w:eastAsia="Wingdings" w:hAnsi="Calibri" w:cs="Calibri"/>
                <w:b/>
                <w:bCs/>
              </w:rPr>
              <w:t>weithgarwch</w:t>
            </w:r>
            <w:proofErr w:type="spellEnd"/>
            <w:r>
              <w:rPr>
                <w:rFonts w:ascii="Calibri" w:eastAsia="Wingdings" w:hAnsi="Calibri" w:cs="Calibri"/>
                <w:b/>
                <w:bCs/>
              </w:rPr>
              <w:t xml:space="preserve"> </w:t>
            </w:r>
            <w:proofErr w:type="spellStart"/>
            <w:r>
              <w:rPr>
                <w:rFonts w:ascii="Calibri" w:eastAsia="Wingdings" w:hAnsi="Calibri" w:cs="Calibri"/>
                <w:b/>
                <w:bCs/>
              </w:rPr>
              <w:t>amser</w:t>
            </w:r>
            <w:proofErr w:type="spellEnd"/>
            <w:r>
              <w:rPr>
                <w:rFonts w:ascii="Calibri" w:eastAsia="Wingdings" w:hAnsi="Calibri" w:cs="Calibri"/>
                <w:b/>
                <w:bCs/>
              </w:rPr>
              <w:t xml:space="preserve"> </w:t>
            </w:r>
            <w:proofErr w:type="spellStart"/>
            <w:r>
              <w:rPr>
                <w:rFonts w:ascii="Calibri" w:eastAsia="Wingdings" w:hAnsi="Calibri" w:cs="Calibri"/>
                <w:b/>
                <w:bCs/>
              </w:rPr>
              <w:t>hamdden</w:t>
            </w:r>
            <w:proofErr w:type="spellEnd"/>
            <w:r>
              <w:rPr>
                <w:rFonts w:ascii="Calibri" w:eastAsia="Wingdings" w:hAnsi="Calibri" w:cs="Calibri"/>
                <w:b/>
                <w:bCs/>
              </w:rPr>
              <w:t xml:space="preserve"> </w:t>
            </w:r>
            <w:proofErr w:type="spellStart"/>
            <w:r>
              <w:rPr>
                <w:rFonts w:ascii="Calibri" w:eastAsia="Wingdings" w:hAnsi="Calibri" w:cs="Calibri"/>
                <w:b/>
                <w:bCs/>
              </w:rPr>
              <w:t>arall</w:t>
            </w:r>
            <w:proofErr w:type="spellEnd"/>
            <w:r>
              <w:rPr>
                <w:rFonts w:ascii="Calibri" w:eastAsia="Wingdings" w:hAnsi="Calibri" w:cs="Calibri"/>
                <w:b/>
                <w:bCs/>
              </w:rPr>
              <w:t>.</w:t>
            </w:r>
          </w:p>
          <w:p w14:paraId="0F3CABC7" w14:textId="77777777" w:rsidR="00C32CEC" w:rsidRDefault="00C32CEC">
            <w:pPr>
              <w:pStyle w:val="CorffyTestun"/>
              <w:spacing w:after="0" w:line="240" w:lineRule="auto"/>
              <w:ind w:left="720" w:hanging="720"/>
              <w:jc w:val="both"/>
              <w:rPr>
                <w:rFonts w:ascii="Calibri" w:eastAsia="Wingdings" w:hAnsi="Calibri" w:cs="Calibri"/>
                <w:b/>
                <w:bCs/>
              </w:rPr>
            </w:pPr>
          </w:p>
          <w:p w14:paraId="207CCF61" w14:textId="77777777" w:rsidR="00C32CEC" w:rsidRPr="00F929A0" w:rsidRDefault="00F929A0" w:rsidP="00F929A0">
            <w:pPr>
              <w:pStyle w:val="CorffyTestun"/>
              <w:spacing w:after="0" w:line="240" w:lineRule="auto"/>
              <w:ind w:left="720" w:hanging="720"/>
              <w:jc w:val="both"/>
            </w:pPr>
            <w:r>
              <w:rPr>
                <w:rFonts w:ascii="Calibri" w:eastAsia="Calibri" w:hAnsi="Calibri" w:cs="Calibri"/>
                <w:b/>
                <w:bCs/>
              </w:rPr>
              <w:t xml:space="preserve">     </w:t>
            </w:r>
          </w:p>
          <w:p w14:paraId="5B08B5D1" w14:textId="77777777" w:rsidR="00C32CEC" w:rsidRDefault="00C32CEC">
            <w:pPr>
              <w:pStyle w:val="CorffyTestun"/>
              <w:spacing w:after="0" w:line="240" w:lineRule="auto"/>
              <w:jc w:val="both"/>
              <w:rPr>
                <w:rFonts w:ascii="Calibri" w:eastAsia="Wingdings" w:hAnsi="Calibri" w:cs="Calibri"/>
                <w:b/>
                <w:bCs/>
              </w:rPr>
            </w:pPr>
          </w:p>
          <w:p w14:paraId="16DEB4AB" w14:textId="77777777" w:rsidR="00C32CEC" w:rsidRDefault="00C32CEC">
            <w:pPr>
              <w:pStyle w:val="CorffyTestun"/>
              <w:spacing w:after="0" w:line="240" w:lineRule="auto"/>
              <w:jc w:val="both"/>
              <w:rPr>
                <w:rFonts w:ascii="Calibri" w:eastAsia="Wingdings" w:hAnsi="Calibri" w:cs="Calibri"/>
                <w:b/>
                <w:bCs/>
              </w:rPr>
            </w:pPr>
          </w:p>
          <w:p w14:paraId="0AD9C6F4" w14:textId="77777777" w:rsidR="00C32CEC" w:rsidRDefault="00C32CEC">
            <w:pPr>
              <w:pStyle w:val="CorffyTestun"/>
              <w:spacing w:after="0" w:line="240" w:lineRule="auto"/>
              <w:jc w:val="both"/>
              <w:rPr>
                <w:rFonts w:ascii="Calibri" w:eastAsia="Wingdings" w:hAnsi="Calibri" w:cs="Calibri"/>
                <w:b/>
                <w:bCs/>
              </w:rPr>
            </w:pPr>
          </w:p>
          <w:p w14:paraId="28BDAA40" w14:textId="77777777" w:rsidR="00C32CEC" w:rsidRDefault="00C32CEC">
            <w:pPr>
              <w:pStyle w:val="CorffyTestun"/>
              <w:numPr>
                <w:ilvl w:val="0"/>
                <w:numId w:val="6"/>
              </w:numPr>
              <w:spacing w:after="0" w:line="240" w:lineRule="auto"/>
              <w:ind w:left="720"/>
              <w:jc w:val="both"/>
            </w:pPr>
            <w:proofErr w:type="spellStart"/>
            <w:r>
              <w:rPr>
                <w:rFonts w:ascii="Calibri" w:eastAsia="Wingdings" w:hAnsi="Calibri" w:cs="Calibri"/>
                <w:b/>
                <w:bCs/>
              </w:rPr>
              <w:t>Hybu</w:t>
            </w:r>
            <w:proofErr w:type="spellEnd"/>
            <w:r>
              <w:rPr>
                <w:rFonts w:ascii="Calibri" w:eastAsia="Wingdings" w:hAnsi="Calibri" w:cs="Calibri"/>
                <w:b/>
                <w:bCs/>
              </w:rPr>
              <w:t xml:space="preserve"> </w:t>
            </w:r>
            <w:proofErr w:type="spellStart"/>
            <w:r>
              <w:rPr>
                <w:rFonts w:ascii="Calibri" w:eastAsia="Wingdings" w:hAnsi="Calibri" w:cs="Calibri"/>
                <w:b/>
                <w:bCs/>
              </w:rPr>
              <w:t>diddordeb</w:t>
            </w:r>
            <w:proofErr w:type="spellEnd"/>
            <w:r>
              <w:rPr>
                <w:rFonts w:ascii="Calibri" w:eastAsia="Wingdings" w:hAnsi="Calibri" w:cs="Calibri"/>
                <w:b/>
                <w:bCs/>
              </w:rPr>
              <w:t xml:space="preserve"> </w:t>
            </w:r>
            <w:proofErr w:type="spellStart"/>
            <w:r>
              <w:rPr>
                <w:rFonts w:ascii="Calibri" w:eastAsia="Wingdings" w:hAnsi="Calibri" w:cs="Calibri"/>
                <w:b/>
                <w:bCs/>
              </w:rPr>
              <w:t>pensaerniol</w:t>
            </w:r>
            <w:proofErr w:type="spellEnd"/>
            <w:r>
              <w:rPr>
                <w:rFonts w:ascii="Calibri" w:eastAsia="Wingdings" w:hAnsi="Calibri" w:cs="Calibri"/>
                <w:b/>
                <w:bCs/>
              </w:rPr>
              <w:t xml:space="preserve">, </w:t>
            </w:r>
            <w:proofErr w:type="spellStart"/>
            <w:r>
              <w:rPr>
                <w:rFonts w:ascii="Calibri" w:eastAsia="Wingdings" w:hAnsi="Calibri" w:cs="Calibri"/>
                <w:b/>
                <w:bCs/>
              </w:rPr>
              <w:t>hanesyddol</w:t>
            </w:r>
            <w:proofErr w:type="spellEnd"/>
            <w:r>
              <w:rPr>
                <w:rFonts w:ascii="Calibri" w:eastAsia="Wingdings" w:hAnsi="Calibri" w:cs="Calibri"/>
                <w:b/>
                <w:bCs/>
              </w:rPr>
              <w:t xml:space="preserve"> neu </w:t>
            </w:r>
            <w:proofErr w:type="spellStart"/>
            <w:r>
              <w:rPr>
                <w:rFonts w:ascii="Calibri" w:eastAsia="Wingdings" w:hAnsi="Calibri" w:cs="Calibri"/>
                <w:b/>
                <w:bCs/>
              </w:rPr>
              <w:t>wyddonol</w:t>
            </w:r>
            <w:proofErr w:type="spellEnd"/>
            <w:r>
              <w:rPr>
                <w:rFonts w:ascii="Calibri" w:eastAsia="Wingdings" w:hAnsi="Calibri" w:cs="Calibri"/>
                <w:b/>
                <w:bCs/>
              </w:rPr>
              <w:t xml:space="preserve"> </w:t>
            </w:r>
            <w:proofErr w:type="spellStart"/>
            <w:r>
              <w:rPr>
                <w:rFonts w:ascii="Calibri" w:eastAsia="Wingdings" w:hAnsi="Calibri" w:cs="Calibri"/>
                <w:b/>
                <w:bCs/>
              </w:rPr>
              <w:t>sy’n</w:t>
            </w:r>
            <w:proofErr w:type="spellEnd"/>
            <w:r>
              <w:rPr>
                <w:rFonts w:ascii="Calibri" w:eastAsia="Wingdings" w:hAnsi="Calibri" w:cs="Calibri"/>
                <w:b/>
                <w:bCs/>
              </w:rPr>
              <w:t xml:space="preserve"> </w:t>
            </w:r>
            <w:proofErr w:type="spellStart"/>
            <w:r>
              <w:rPr>
                <w:rFonts w:ascii="Calibri" w:eastAsia="Wingdings" w:hAnsi="Calibri" w:cs="Calibri"/>
                <w:b/>
                <w:bCs/>
              </w:rPr>
              <w:t>ymwneud</w:t>
            </w:r>
            <w:proofErr w:type="spellEnd"/>
            <w:r>
              <w:rPr>
                <w:rFonts w:ascii="Calibri" w:eastAsia="Wingdings" w:hAnsi="Calibri" w:cs="Calibri"/>
                <w:b/>
                <w:bCs/>
              </w:rPr>
              <w:t xml:space="preserve"> a </w:t>
            </w:r>
            <w:proofErr w:type="spellStart"/>
            <w:r>
              <w:rPr>
                <w:rFonts w:ascii="Calibri" w:eastAsia="Wingdings" w:hAnsi="Calibri" w:cs="Calibri"/>
                <w:b/>
                <w:bCs/>
              </w:rPr>
              <w:t>Chymru</w:t>
            </w:r>
            <w:proofErr w:type="spellEnd"/>
            <w:r>
              <w:rPr>
                <w:rFonts w:ascii="Calibri" w:eastAsia="Wingdings" w:hAnsi="Calibri" w:cs="Calibri"/>
                <w:b/>
                <w:bCs/>
              </w:rPr>
              <w:t>.</w:t>
            </w:r>
          </w:p>
          <w:p w14:paraId="4B1F511A" w14:textId="77777777" w:rsidR="00C32CEC" w:rsidRDefault="00C32CEC">
            <w:pPr>
              <w:pStyle w:val="CorffyTestun"/>
              <w:spacing w:after="0" w:line="240" w:lineRule="auto"/>
              <w:jc w:val="both"/>
              <w:rPr>
                <w:rFonts w:ascii="Calibri" w:eastAsia="Wingdings" w:hAnsi="Calibri" w:cs="Calibri"/>
                <w:b/>
                <w:bCs/>
              </w:rPr>
            </w:pPr>
          </w:p>
          <w:p w14:paraId="65F9C3DC" w14:textId="77777777" w:rsidR="00C32CEC" w:rsidRDefault="00C32CEC">
            <w:pPr>
              <w:pStyle w:val="CorffyTestun"/>
              <w:spacing w:after="0" w:line="240" w:lineRule="auto"/>
              <w:jc w:val="both"/>
              <w:rPr>
                <w:rFonts w:ascii="Calibri" w:eastAsia="Wingdings" w:hAnsi="Calibri" w:cs="Calibri"/>
                <w:b/>
                <w:bCs/>
                <w:i/>
                <w:lang w:val="cy-GB"/>
              </w:rPr>
            </w:pPr>
          </w:p>
          <w:p w14:paraId="5023141B" w14:textId="77777777" w:rsidR="00C32CEC" w:rsidRDefault="00C32CEC">
            <w:pPr>
              <w:pStyle w:val="DimBylchau"/>
              <w:rPr>
                <w:rFonts w:ascii="Calibri" w:eastAsia="Wingdings" w:hAnsi="Calibri" w:cs="Calibri"/>
                <w:i/>
                <w:lang w:val="cy-GB"/>
              </w:rPr>
            </w:pPr>
          </w:p>
        </w:tc>
      </w:tr>
    </w:tbl>
    <w:p w14:paraId="1F3B1409" w14:textId="77777777" w:rsidR="00C32CEC" w:rsidRDefault="00C32CEC">
      <w:pPr>
        <w:pStyle w:val="DimBylchau"/>
        <w:rPr>
          <w:rFonts w:ascii="Calibri" w:eastAsia="Wingdings" w:hAnsi="Calibri" w:cs="Calibri"/>
          <w:color w:val="7F7F7F"/>
          <w:sz w:val="32"/>
          <w:szCs w:val="32"/>
        </w:rPr>
      </w:pPr>
    </w:p>
    <w:p w14:paraId="562C75D1" w14:textId="77777777" w:rsidR="00C32CEC" w:rsidRDefault="00C32CEC">
      <w:pPr>
        <w:pStyle w:val="DimBylchau"/>
        <w:rPr>
          <w:rFonts w:ascii="Calibri" w:eastAsia="Wingdings" w:hAnsi="Calibri" w:cs="Calibri"/>
          <w:color w:val="7F7F7F"/>
          <w:sz w:val="32"/>
          <w:szCs w:val="32"/>
        </w:rPr>
      </w:pPr>
    </w:p>
    <w:tbl>
      <w:tblPr>
        <w:tblW w:w="0" w:type="auto"/>
        <w:tblInd w:w="-136" w:type="dxa"/>
        <w:tblLayout w:type="fixed"/>
        <w:tblLook w:val="0000" w:firstRow="0" w:lastRow="0" w:firstColumn="0" w:lastColumn="0" w:noHBand="0" w:noVBand="0"/>
      </w:tblPr>
      <w:tblGrid>
        <w:gridCol w:w="534"/>
        <w:gridCol w:w="8505"/>
        <w:gridCol w:w="1707"/>
      </w:tblGrid>
      <w:tr w:rsidR="00C32CEC" w14:paraId="3B1D26F7" w14:textId="77777777">
        <w:trPr>
          <w:trHeight w:val="305"/>
        </w:trPr>
        <w:tc>
          <w:tcPr>
            <w:tcW w:w="1074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1A4CE1D" w14:textId="77777777" w:rsidR="00C32CEC" w:rsidRDefault="00C32CEC">
            <w:pPr>
              <w:pStyle w:val="DimBylchau"/>
            </w:pPr>
            <w:r>
              <w:rPr>
                <w:rFonts w:ascii="Calibri" w:eastAsia="Wingdings" w:hAnsi="Calibri" w:cs="Calibri"/>
                <w:b/>
              </w:rPr>
              <w:t>CWESTIWN 10 / QUESTION 10</w:t>
            </w:r>
          </w:p>
        </w:tc>
      </w:tr>
      <w:tr w:rsidR="00C32CEC" w14:paraId="20D9FB48" w14:textId="77777777">
        <w:trPr>
          <w:trHeight w:val="969"/>
        </w:trPr>
        <w:tc>
          <w:tcPr>
            <w:tcW w:w="9039" w:type="dxa"/>
            <w:gridSpan w:val="2"/>
            <w:tcBorders>
              <w:top w:val="single" w:sz="4" w:space="0" w:color="000000"/>
              <w:left w:val="single" w:sz="4" w:space="0" w:color="000000"/>
              <w:bottom w:val="single" w:sz="4" w:space="0" w:color="000000"/>
            </w:tcBorders>
            <w:shd w:val="clear" w:color="auto" w:fill="C0C0C0"/>
            <w:vAlign w:val="center"/>
          </w:tcPr>
          <w:p w14:paraId="4E25066D" w14:textId="77777777" w:rsidR="00C32CEC" w:rsidRDefault="00C32CEC">
            <w:pPr>
              <w:pStyle w:val="DimBylchau"/>
            </w:pPr>
            <w:r>
              <w:rPr>
                <w:rFonts w:ascii="Calibri" w:eastAsia="Wingdings" w:hAnsi="Calibri" w:cs="Calibri"/>
                <w:lang w:val="cy-GB"/>
              </w:rPr>
              <w:t>Nodwch isod y targedau y byddwch yn eu cyrraedd wrth gyflawni’r cynllun hwn:</w:t>
            </w:r>
          </w:p>
          <w:p w14:paraId="5C3352B4" w14:textId="77777777" w:rsidR="00C32CEC" w:rsidRDefault="00C32CEC">
            <w:pPr>
              <w:pStyle w:val="DimBylchau"/>
            </w:pPr>
            <w:r>
              <w:rPr>
                <w:rFonts w:ascii="Calibri" w:eastAsia="Wingdings" w:hAnsi="Calibri" w:cs="Calibri"/>
                <w:i/>
              </w:rPr>
              <w:t>Please indicate below the targets you will achieve on completion of this project:</w:t>
            </w:r>
          </w:p>
        </w:tc>
        <w:tc>
          <w:tcPr>
            <w:tcW w:w="17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1A4C5F" w14:textId="77777777" w:rsidR="00C32CEC" w:rsidRDefault="00C32CEC">
            <w:pPr>
              <w:pStyle w:val="DimBylchau"/>
              <w:jc w:val="center"/>
            </w:pPr>
            <w:r>
              <w:rPr>
                <w:rFonts w:ascii="Calibri" w:eastAsia="Wingdings" w:hAnsi="Calibri" w:cs="Calibri"/>
                <w:b/>
              </w:rPr>
              <w:t>Target</w:t>
            </w:r>
          </w:p>
        </w:tc>
      </w:tr>
      <w:tr w:rsidR="00C32CEC" w14:paraId="57D00AA8" w14:textId="77777777">
        <w:trPr>
          <w:trHeight w:val="989"/>
        </w:trPr>
        <w:tc>
          <w:tcPr>
            <w:tcW w:w="534" w:type="dxa"/>
            <w:tcBorders>
              <w:top w:val="single" w:sz="4" w:space="0" w:color="000000"/>
              <w:left w:val="single" w:sz="4" w:space="0" w:color="000000"/>
            </w:tcBorders>
            <w:shd w:val="clear" w:color="auto" w:fill="auto"/>
            <w:vAlign w:val="center"/>
          </w:tcPr>
          <w:p w14:paraId="0135CBF0" w14:textId="77777777" w:rsidR="00C32CEC" w:rsidRDefault="00C32CEC">
            <w:pPr>
              <w:pStyle w:val="DimBylchau"/>
              <w:jc w:val="center"/>
            </w:pPr>
            <w:r>
              <w:rPr>
                <w:rFonts w:ascii="Calibri" w:eastAsia="Wingdings" w:hAnsi="Calibri" w:cs="Calibri"/>
              </w:rPr>
              <w:t>1.</w:t>
            </w:r>
          </w:p>
        </w:tc>
        <w:tc>
          <w:tcPr>
            <w:tcW w:w="8505" w:type="dxa"/>
            <w:tcBorders>
              <w:top w:val="single" w:sz="4" w:space="0" w:color="000000"/>
            </w:tcBorders>
            <w:shd w:val="clear" w:color="auto" w:fill="auto"/>
            <w:vAlign w:val="center"/>
          </w:tcPr>
          <w:p w14:paraId="75808AFD" w14:textId="77777777" w:rsidR="00C32CEC" w:rsidRDefault="00C32CEC">
            <w:pPr>
              <w:pStyle w:val="DimBylchau"/>
            </w:pPr>
            <w:r>
              <w:rPr>
                <w:rFonts w:ascii="Calibri" w:eastAsia="Wingdings" w:hAnsi="Calibri" w:cs="Calibri"/>
                <w:lang w:val="cy-GB" w:eastAsia="en-GB"/>
              </w:rPr>
              <w:t>Nifer o gyfleoedd wirfoddoli newydd / ychwanegol a ddatblygir</w:t>
            </w:r>
          </w:p>
          <w:p w14:paraId="6D327BEC" w14:textId="77777777" w:rsidR="00C32CEC" w:rsidRDefault="00C32CEC">
            <w:pPr>
              <w:pStyle w:val="DimBylchau"/>
            </w:pPr>
            <w:r>
              <w:rPr>
                <w:rFonts w:ascii="Calibri" w:eastAsia="Wingdings" w:hAnsi="Calibri" w:cs="Calibri"/>
                <w:i/>
              </w:rPr>
              <w:t xml:space="preserve">Number of new / additional volunteering opportunities </w:t>
            </w:r>
            <w:proofErr w:type="gramStart"/>
            <w:r>
              <w:rPr>
                <w:rFonts w:ascii="Calibri" w:eastAsia="Wingdings" w:hAnsi="Calibri" w:cs="Calibri"/>
                <w:i/>
              </w:rPr>
              <w:t>developed</w:t>
            </w:r>
            <w:proofErr w:type="gramEnd"/>
            <w:r>
              <w:rPr>
                <w:rFonts w:ascii="Calibri" w:eastAsia="Wingdings" w:hAnsi="Calibri" w:cs="Calibri"/>
                <w:i/>
              </w:rPr>
              <w:t xml:space="preserve"> </w:t>
            </w:r>
          </w:p>
          <w:p w14:paraId="664355AD" w14:textId="77777777" w:rsidR="00C32CEC" w:rsidRDefault="00C32CEC">
            <w:pPr>
              <w:pStyle w:val="DimBylchau"/>
              <w:rPr>
                <w:rFonts w:ascii="Calibri" w:eastAsia="Wingdings" w:hAnsi="Calibri" w:cs="Calibri"/>
                <w:i/>
              </w:rPr>
            </w:pPr>
          </w:p>
          <w:p w14:paraId="1A965116" w14:textId="77777777" w:rsidR="00C32CEC" w:rsidRDefault="00C32CEC">
            <w:pPr>
              <w:pStyle w:val="DimBylchau"/>
            </w:pPr>
          </w:p>
        </w:tc>
        <w:tc>
          <w:tcPr>
            <w:tcW w:w="1707" w:type="dxa"/>
            <w:tcBorders>
              <w:top w:val="single" w:sz="4" w:space="0" w:color="000000"/>
              <w:left w:val="single" w:sz="4" w:space="0" w:color="000000"/>
              <w:right w:val="single" w:sz="4" w:space="0" w:color="000000"/>
            </w:tcBorders>
            <w:shd w:val="clear" w:color="auto" w:fill="auto"/>
            <w:vAlign w:val="center"/>
          </w:tcPr>
          <w:p w14:paraId="258CD318" w14:textId="77777777" w:rsidR="00C32CEC" w:rsidRDefault="00C32CEC">
            <w:pPr>
              <w:spacing w:after="0" w:line="240" w:lineRule="auto"/>
              <w:jc w:val="center"/>
            </w:pPr>
            <w:r>
              <w:rPr>
                <w:rFonts w:ascii="Wingdings" w:eastAsia="Wingdings" w:hAnsi="Wingdings" w:cs="Wingdings"/>
              </w:rPr>
              <w:t></w:t>
            </w:r>
          </w:p>
        </w:tc>
      </w:tr>
      <w:tr w:rsidR="00C32CEC" w14:paraId="299B81EF" w14:textId="77777777">
        <w:trPr>
          <w:trHeight w:val="989"/>
        </w:trPr>
        <w:tc>
          <w:tcPr>
            <w:tcW w:w="534" w:type="dxa"/>
            <w:tcBorders>
              <w:left w:val="single" w:sz="4" w:space="0" w:color="000000"/>
            </w:tcBorders>
            <w:shd w:val="clear" w:color="auto" w:fill="auto"/>
            <w:vAlign w:val="center"/>
          </w:tcPr>
          <w:p w14:paraId="47886996" w14:textId="77777777" w:rsidR="00C32CEC" w:rsidRDefault="00C32CEC">
            <w:pPr>
              <w:pStyle w:val="DimBylchau"/>
              <w:jc w:val="center"/>
            </w:pPr>
            <w:r>
              <w:rPr>
                <w:rFonts w:ascii="Calibri" w:eastAsia="Wingdings" w:hAnsi="Calibri" w:cs="Calibri"/>
              </w:rPr>
              <w:t>2.</w:t>
            </w:r>
          </w:p>
        </w:tc>
        <w:tc>
          <w:tcPr>
            <w:tcW w:w="8505" w:type="dxa"/>
            <w:shd w:val="clear" w:color="auto" w:fill="auto"/>
            <w:vAlign w:val="center"/>
          </w:tcPr>
          <w:p w14:paraId="28972575" w14:textId="77777777" w:rsidR="00C32CEC" w:rsidRDefault="00C32CEC">
            <w:pPr>
              <w:pStyle w:val="DimBylchau"/>
            </w:pPr>
            <w:r>
              <w:rPr>
                <w:rFonts w:ascii="Calibri" w:eastAsia="Wingdings" w:hAnsi="Calibri" w:cs="Calibri"/>
                <w:lang w:val="cy-GB"/>
              </w:rPr>
              <w:t>Nifer o ddefnyddwyr newydd a ddenir</w:t>
            </w:r>
          </w:p>
          <w:p w14:paraId="3983BEF6" w14:textId="77777777" w:rsidR="00C32CEC" w:rsidRDefault="00C32CEC">
            <w:pPr>
              <w:pStyle w:val="DimBylchau"/>
            </w:pPr>
            <w:r>
              <w:rPr>
                <w:rFonts w:ascii="Calibri" w:eastAsia="Wingdings" w:hAnsi="Calibri" w:cs="Calibri"/>
                <w:i/>
              </w:rPr>
              <w:t xml:space="preserve">Number of new users </w:t>
            </w:r>
            <w:proofErr w:type="gramStart"/>
            <w:r>
              <w:rPr>
                <w:rFonts w:ascii="Calibri" w:eastAsia="Wingdings" w:hAnsi="Calibri" w:cs="Calibri"/>
                <w:i/>
              </w:rPr>
              <w:t>attracted</w:t>
            </w:r>
            <w:proofErr w:type="gramEnd"/>
          </w:p>
          <w:p w14:paraId="7DF4E37C" w14:textId="77777777" w:rsidR="00C32CEC" w:rsidRDefault="00C32CEC">
            <w:pPr>
              <w:pStyle w:val="DimBylchau"/>
            </w:pPr>
          </w:p>
        </w:tc>
        <w:tc>
          <w:tcPr>
            <w:tcW w:w="1707" w:type="dxa"/>
            <w:tcBorders>
              <w:left w:val="single" w:sz="4" w:space="0" w:color="000000"/>
              <w:right w:val="single" w:sz="4" w:space="0" w:color="000000"/>
            </w:tcBorders>
            <w:shd w:val="clear" w:color="auto" w:fill="auto"/>
            <w:vAlign w:val="center"/>
          </w:tcPr>
          <w:p w14:paraId="033459CF" w14:textId="77777777" w:rsidR="00C32CEC" w:rsidRDefault="00C32CEC">
            <w:pPr>
              <w:spacing w:after="0" w:line="240" w:lineRule="auto"/>
              <w:jc w:val="center"/>
            </w:pPr>
            <w:r>
              <w:rPr>
                <w:rFonts w:ascii="Wingdings" w:eastAsia="Wingdings" w:hAnsi="Wingdings" w:cs="Wingdings"/>
              </w:rPr>
              <w:t></w:t>
            </w:r>
          </w:p>
        </w:tc>
      </w:tr>
      <w:tr w:rsidR="00C32CEC" w14:paraId="52212696" w14:textId="77777777">
        <w:trPr>
          <w:trHeight w:val="989"/>
        </w:trPr>
        <w:tc>
          <w:tcPr>
            <w:tcW w:w="534" w:type="dxa"/>
            <w:tcBorders>
              <w:left w:val="single" w:sz="4" w:space="0" w:color="000000"/>
            </w:tcBorders>
            <w:shd w:val="clear" w:color="auto" w:fill="auto"/>
            <w:vAlign w:val="center"/>
          </w:tcPr>
          <w:p w14:paraId="1F75A9DD" w14:textId="77777777" w:rsidR="00C32CEC" w:rsidRDefault="00C32CEC">
            <w:pPr>
              <w:pStyle w:val="DimBylchau"/>
              <w:jc w:val="center"/>
            </w:pPr>
            <w:r>
              <w:rPr>
                <w:rFonts w:ascii="Calibri" w:eastAsia="Wingdings" w:hAnsi="Calibri" w:cs="Calibri"/>
              </w:rPr>
              <w:t>3.</w:t>
            </w:r>
          </w:p>
        </w:tc>
        <w:tc>
          <w:tcPr>
            <w:tcW w:w="8505" w:type="dxa"/>
            <w:shd w:val="clear" w:color="auto" w:fill="auto"/>
            <w:vAlign w:val="center"/>
          </w:tcPr>
          <w:p w14:paraId="6D82E5FC" w14:textId="77777777" w:rsidR="00C32CEC" w:rsidRDefault="00C32CEC">
            <w:pPr>
              <w:pStyle w:val="DimBylchau"/>
            </w:pPr>
            <w:r>
              <w:rPr>
                <w:rFonts w:ascii="Calibri" w:eastAsia="Wingdings" w:hAnsi="Calibri" w:cs="Calibri"/>
                <w:lang w:val="cy-GB"/>
              </w:rPr>
              <w:t>Nifer o wasanaethau newydd a ddarperir</w:t>
            </w:r>
          </w:p>
          <w:p w14:paraId="0207F93C" w14:textId="77777777" w:rsidR="00C32CEC" w:rsidRDefault="00C32CEC">
            <w:pPr>
              <w:pStyle w:val="DimBylchau"/>
            </w:pPr>
            <w:r>
              <w:rPr>
                <w:rFonts w:ascii="Calibri" w:eastAsia="Wingdings" w:hAnsi="Calibri" w:cs="Calibri"/>
                <w:i/>
              </w:rPr>
              <w:t>Number of new services provided</w:t>
            </w:r>
          </w:p>
        </w:tc>
        <w:tc>
          <w:tcPr>
            <w:tcW w:w="1707" w:type="dxa"/>
            <w:tcBorders>
              <w:left w:val="single" w:sz="4" w:space="0" w:color="000000"/>
              <w:right w:val="single" w:sz="4" w:space="0" w:color="000000"/>
            </w:tcBorders>
            <w:shd w:val="clear" w:color="auto" w:fill="auto"/>
            <w:vAlign w:val="center"/>
          </w:tcPr>
          <w:p w14:paraId="60396EDE" w14:textId="77777777" w:rsidR="00C32CEC" w:rsidRDefault="00C32CEC">
            <w:pPr>
              <w:spacing w:after="0" w:line="240" w:lineRule="auto"/>
              <w:jc w:val="center"/>
            </w:pPr>
            <w:r>
              <w:rPr>
                <w:rFonts w:ascii="Wingdings" w:eastAsia="Wingdings" w:hAnsi="Wingdings" w:cs="Wingdings"/>
              </w:rPr>
              <w:t></w:t>
            </w:r>
          </w:p>
        </w:tc>
      </w:tr>
      <w:tr w:rsidR="00C32CEC" w14:paraId="5F7452D9" w14:textId="77777777">
        <w:trPr>
          <w:trHeight w:val="989"/>
        </w:trPr>
        <w:tc>
          <w:tcPr>
            <w:tcW w:w="534" w:type="dxa"/>
            <w:tcBorders>
              <w:left w:val="single" w:sz="4" w:space="0" w:color="000000"/>
            </w:tcBorders>
            <w:shd w:val="clear" w:color="auto" w:fill="auto"/>
            <w:vAlign w:val="center"/>
          </w:tcPr>
          <w:p w14:paraId="0F9ABB3F" w14:textId="77777777" w:rsidR="00C32CEC" w:rsidRDefault="00C32CEC">
            <w:pPr>
              <w:pStyle w:val="DimBylchau"/>
              <w:jc w:val="center"/>
            </w:pPr>
            <w:r>
              <w:rPr>
                <w:rFonts w:ascii="Calibri" w:eastAsia="Wingdings" w:hAnsi="Calibri" w:cs="Calibri"/>
              </w:rPr>
              <w:t>4.</w:t>
            </w:r>
          </w:p>
        </w:tc>
        <w:tc>
          <w:tcPr>
            <w:tcW w:w="8505" w:type="dxa"/>
            <w:shd w:val="clear" w:color="auto" w:fill="auto"/>
            <w:vAlign w:val="center"/>
          </w:tcPr>
          <w:p w14:paraId="1B248DC5" w14:textId="77777777" w:rsidR="00C32CEC" w:rsidRDefault="00C32CEC">
            <w:pPr>
              <w:pStyle w:val="DimBylchau"/>
            </w:pPr>
            <w:r>
              <w:rPr>
                <w:rFonts w:ascii="Calibri" w:eastAsia="Wingdings" w:hAnsi="Calibri" w:cs="Calibri"/>
                <w:lang w:val="cy-GB"/>
              </w:rPr>
              <w:t>Nifer o asedau a ddatblygir</w:t>
            </w:r>
          </w:p>
          <w:p w14:paraId="33F3D2F2" w14:textId="77777777" w:rsidR="00C32CEC" w:rsidRDefault="00C32CEC">
            <w:pPr>
              <w:pStyle w:val="DimBylchau"/>
            </w:pPr>
            <w:r>
              <w:rPr>
                <w:rFonts w:ascii="Calibri" w:eastAsia="Wingdings" w:hAnsi="Calibri" w:cs="Calibri"/>
                <w:i/>
              </w:rPr>
              <w:t>Number of assets developed</w:t>
            </w:r>
          </w:p>
        </w:tc>
        <w:tc>
          <w:tcPr>
            <w:tcW w:w="1707" w:type="dxa"/>
            <w:tcBorders>
              <w:left w:val="single" w:sz="4" w:space="0" w:color="000000"/>
              <w:right w:val="single" w:sz="4" w:space="0" w:color="000000"/>
            </w:tcBorders>
            <w:shd w:val="clear" w:color="auto" w:fill="auto"/>
            <w:vAlign w:val="center"/>
          </w:tcPr>
          <w:p w14:paraId="6D99F96D" w14:textId="77777777" w:rsidR="00C32CEC" w:rsidRDefault="00C32CEC">
            <w:pPr>
              <w:spacing w:after="0" w:line="240" w:lineRule="auto"/>
              <w:jc w:val="center"/>
            </w:pPr>
            <w:r>
              <w:rPr>
                <w:rFonts w:ascii="Wingdings" w:eastAsia="Wingdings" w:hAnsi="Wingdings" w:cs="Wingdings"/>
              </w:rPr>
              <w:t></w:t>
            </w:r>
          </w:p>
        </w:tc>
      </w:tr>
      <w:tr w:rsidR="00C32CEC" w14:paraId="71008066" w14:textId="77777777">
        <w:trPr>
          <w:trHeight w:val="989"/>
        </w:trPr>
        <w:tc>
          <w:tcPr>
            <w:tcW w:w="534" w:type="dxa"/>
            <w:tcBorders>
              <w:left w:val="single" w:sz="4" w:space="0" w:color="000000"/>
            </w:tcBorders>
            <w:shd w:val="clear" w:color="auto" w:fill="auto"/>
            <w:vAlign w:val="center"/>
          </w:tcPr>
          <w:p w14:paraId="78941E47" w14:textId="77777777" w:rsidR="00C32CEC" w:rsidRDefault="00C32CEC">
            <w:pPr>
              <w:pStyle w:val="DimBylchau"/>
              <w:jc w:val="center"/>
            </w:pPr>
            <w:r>
              <w:rPr>
                <w:rFonts w:ascii="Calibri" w:eastAsia="Wingdings" w:hAnsi="Calibri" w:cs="Calibri"/>
              </w:rPr>
              <w:t>5</w:t>
            </w:r>
          </w:p>
        </w:tc>
        <w:tc>
          <w:tcPr>
            <w:tcW w:w="8505" w:type="dxa"/>
            <w:shd w:val="clear" w:color="auto" w:fill="auto"/>
            <w:vAlign w:val="center"/>
          </w:tcPr>
          <w:p w14:paraId="025E0099" w14:textId="77777777" w:rsidR="00C32CEC" w:rsidRDefault="00C32CEC">
            <w:pPr>
              <w:pStyle w:val="DimBylchau"/>
            </w:pPr>
            <w:r>
              <w:rPr>
                <w:rFonts w:ascii="Calibri" w:eastAsia="Wingdings" w:hAnsi="Calibri" w:cs="Calibri"/>
                <w:lang w:val="cy-GB"/>
              </w:rPr>
              <w:t>Nifer o gyfleoedd hyfforddi a grëir</w:t>
            </w:r>
          </w:p>
          <w:p w14:paraId="4E1A2A9B" w14:textId="77777777" w:rsidR="00C32CEC" w:rsidRDefault="00C32CEC">
            <w:pPr>
              <w:pStyle w:val="DimBylchau"/>
            </w:pPr>
            <w:r>
              <w:rPr>
                <w:rFonts w:ascii="Calibri" w:eastAsia="Wingdings" w:hAnsi="Calibri" w:cs="Calibri"/>
              </w:rPr>
              <w:t xml:space="preserve">Number of training opportunities created </w:t>
            </w:r>
          </w:p>
        </w:tc>
        <w:tc>
          <w:tcPr>
            <w:tcW w:w="1707" w:type="dxa"/>
            <w:tcBorders>
              <w:left w:val="single" w:sz="4" w:space="0" w:color="000000"/>
              <w:right w:val="single" w:sz="4" w:space="0" w:color="000000"/>
            </w:tcBorders>
            <w:shd w:val="clear" w:color="auto" w:fill="auto"/>
            <w:vAlign w:val="center"/>
          </w:tcPr>
          <w:p w14:paraId="1092B785" w14:textId="77777777" w:rsidR="00C32CEC" w:rsidRDefault="00C32CEC">
            <w:pPr>
              <w:spacing w:after="0" w:line="240" w:lineRule="auto"/>
              <w:jc w:val="center"/>
            </w:pPr>
            <w:r>
              <w:rPr>
                <w:rFonts w:ascii="Wingdings" w:eastAsia="Wingdings" w:hAnsi="Wingdings" w:cs="Wingdings"/>
              </w:rPr>
              <w:t></w:t>
            </w:r>
          </w:p>
        </w:tc>
      </w:tr>
      <w:tr w:rsidR="00C32CEC" w14:paraId="7137F417" w14:textId="77777777">
        <w:trPr>
          <w:trHeight w:val="2554"/>
        </w:trPr>
        <w:tc>
          <w:tcPr>
            <w:tcW w:w="534" w:type="dxa"/>
            <w:tcBorders>
              <w:left w:val="single" w:sz="4" w:space="0" w:color="000000"/>
            </w:tcBorders>
            <w:shd w:val="clear" w:color="auto" w:fill="auto"/>
          </w:tcPr>
          <w:p w14:paraId="44FB30F8" w14:textId="77777777" w:rsidR="00C32CEC" w:rsidRDefault="00C32CEC">
            <w:pPr>
              <w:pStyle w:val="DimBylchau"/>
              <w:snapToGrid w:val="0"/>
              <w:rPr>
                <w:rFonts w:ascii="Calibri" w:eastAsia="Wingdings" w:hAnsi="Calibri" w:cs="Calibri"/>
                <w:sz w:val="10"/>
                <w:szCs w:val="10"/>
              </w:rPr>
            </w:pPr>
          </w:p>
          <w:p w14:paraId="1DA6542E" w14:textId="77777777" w:rsidR="00C32CEC" w:rsidRDefault="00C32CEC">
            <w:pPr>
              <w:pStyle w:val="DimBylchau"/>
              <w:jc w:val="center"/>
              <w:rPr>
                <w:rFonts w:ascii="Calibri" w:eastAsia="Wingdings" w:hAnsi="Calibri" w:cs="Calibri"/>
                <w:sz w:val="10"/>
                <w:szCs w:val="10"/>
              </w:rPr>
            </w:pPr>
          </w:p>
          <w:p w14:paraId="78212400" w14:textId="77777777" w:rsidR="00C32CEC" w:rsidRDefault="00C32CEC">
            <w:pPr>
              <w:pStyle w:val="DimBylchau"/>
              <w:jc w:val="center"/>
            </w:pPr>
            <w:r>
              <w:rPr>
                <w:rFonts w:ascii="Calibri" w:eastAsia="Wingdings" w:hAnsi="Calibri" w:cs="Calibri"/>
              </w:rPr>
              <w:t>6.</w:t>
            </w:r>
          </w:p>
        </w:tc>
        <w:tc>
          <w:tcPr>
            <w:tcW w:w="8505" w:type="dxa"/>
            <w:shd w:val="clear" w:color="auto" w:fill="auto"/>
            <w:vAlign w:val="center"/>
          </w:tcPr>
          <w:p w14:paraId="3041E394" w14:textId="77777777" w:rsidR="00C32CEC" w:rsidRDefault="00C32CEC">
            <w:pPr>
              <w:pStyle w:val="DimBylchau"/>
              <w:snapToGrid w:val="0"/>
              <w:rPr>
                <w:rFonts w:ascii="Calibri" w:eastAsia="Wingdings" w:hAnsi="Calibri" w:cs="Calibri"/>
                <w:sz w:val="10"/>
                <w:szCs w:val="10"/>
              </w:rPr>
            </w:pPr>
          </w:p>
          <w:p w14:paraId="56EECF9D" w14:textId="77777777" w:rsidR="00C32CEC" w:rsidRDefault="00C32CEC">
            <w:pPr>
              <w:pStyle w:val="DimBylchau"/>
            </w:pPr>
            <w:r>
              <w:rPr>
                <w:rFonts w:ascii="Calibri" w:eastAsia="Wingdings" w:hAnsi="Calibri" w:cs="Calibri"/>
                <w:lang w:val="cy-GB"/>
              </w:rPr>
              <w:t>Allbynnau eraill (nodwch)</w:t>
            </w:r>
            <w:r>
              <w:rPr>
                <w:rFonts w:ascii="Calibri" w:eastAsia="Wingdings" w:hAnsi="Calibri" w:cs="Calibri"/>
              </w:rPr>
              <w:t xml:space="preserve"> / </w:t>
            </w:r>
            <w:r>
              <w:rPr>
                <w:rFonts w:ascii="Calibri" w:eastAsia="Wingdings" w:hAnsi="Calibri" w:cs="Calibri"/>
                <w:i/>
              </w:rPr>
              <w:t>Other outputs (note)</w:t>
            </w:r>
            <w:r>
              <w:rPr>
                <w:rFonts w:ascii="Calibri" w:eastAsia="Wingdings" w:hAnsi="Calibri" w:cs="Calibri"/>
              </w:rPr>
              <w:t xml:space="preserve">: </w:t>
            </w:r>
          </w:p>
          <w:p w14:paraId="722B00AE" w14:textId="77777777" w:rsidR="00C32CEC" w:rsidRDefault="00C32CEC" w:rsidP="00F929A0">
            <w:pPr>
              <w:pStyle w:val="DimBylchau"/>
            </w:pPr>
          </w:p>
          <w:p w14:paraId="4D347B78" w14:textId="77777777" w:rsidR="00C32CEC" w:rsidRDefault="00C32CEC">
            <w:pPr>
              <w:pStyle w:val="DimBylchau"/>
            </w:pPr>
            <w:r>
              <w:rPr>
                <w:rFonts w:ascii="Calibri" w:eastAsia="Wingdings" w:hAnsi="Calibri" w:cs="Calibri"/>
              </w:rPr>
              <w:t>.....................................................................................................................................................</w:t>
            </w:r>
          </w:p>
          <w:p w14:paraId="42C6D796" w14:textId="77777777" w:rsidR="00C32CEC" w:rsidRDefault="00C32CEC">
            <w:pPr>
              <w:pStyle w:val="DimBylchau"/>
              <w:rPr>
                <w:rFonts w:ascii="Calibri" w:eastAsia="Wingdings" w:hAnsi="Calibri" w:cs="Calibri"/>
              </w:rPr>
            </w:pPr>
          </w:p>
          <w:p w14:paraId="43D4CBAD" w14:textId="77777777" w:rsidR="00C32CEC" w:rsidRDefault="00C32CEC">
            <w:pPr>
              <w:pStyle w:val="DimBylchau"/>
            </w:pPr>
            <w:r>
              <w:rPr>
                <w:rFonts w:ascii="Calibri" w:eastAsia="Wingdings" w:hAnsi="Calibri" w:cs="Calibri"/>
              </w:rPr>
              <w:t>..................................................................................................................................................</w:t>
            </w:r>
          </w:p>
        </w:tc>
        <w:tc>
          <w:tcPr>
            <w:tcW w:w="1707" w:type="dxa"/>
            <w:tcBorders>
              <w:left w:val="single" w:sz="4" w:space="0" w:color="000000"/>
              <w:right w:val="single" w:sz="4" w:space="0" w:color="000000"/>
            </w:tcBorders>
            <w:shd w:val="clear" w:color="auto" w:fill="auto"/>
            <w:vAlign w:val="center"/>
          </w:tcPr>
          <w:p w14:paraId="6E1831B3" w14:textId="77777777" w:rsidR="00C32CEC" w:rsidRDefault="00C32CEC">
            <w:pPr>
              <w:snapToGrid w:val="0"/>
              <w:spacing w:after="0" w:line="240" w:lineRule="auto"/>
              <w:jc w:val="center"/>
              <w:rPr>
                <w:rFonts w:ascii="Calibri" w:eastAsia="Wingdings" w:hAnsi="Calibri" w:cs="Calibri"/>
                <w:sz w:val="10"/>
                <w:szCs w:val="10"/>
              </w:rPr>
            </w:pPr>
          </w:p>
          <w:p w14:paraId="6C08040A" w14:textId="77777777" w:rsidR="00C32CEC" w:rsidRDefault="00C32CEC">
            <w:pPr>
              <w:spacing w:after="0" w:line="240" w:lineRule="auto"/>
              <w:jc w:val="center"/>
            </w:pPr>
            <w:r>
              <w:rPr>
                <w:rFonts w:ascii="Wingdings" w:eastAsia="Wingdings" w:hAnsi="Wingdings" w:cs="Wingdings"/>
              </w:rPr>
              <w:t></w:t>
            </w:r>
          </w:p>
        </w:tc>
      </w:tr>
      <w:tr w:rsidR="00C32CEC" w14:paraId="48963AF1" w14:textId="77777777">
        <w:trPr>
          <w:trHeight w:val="2554"/>
        </w:trPr>
        <w:tc>
          <w:tcPr>
            <w:tcW w:w="534" w:type="dxa"/>
            <w:tcBorders>
              <w:left w:val="single" w:sz="4" w:space="0" w:color="000000"/>
              <w:bottom w:val="single" w:sz="4" w:space="0" w:color="000000"/>
            </w:tcBorders>
            <w:shd w:val="clear" w:color="auto" w:fill="auto"/>
          </w:tcPr>
          <w:p w14:paraId="54E11D2A" w14:textId="77777777" w:rsidR="00C32CEC" w:rsidRDefault="00C32CEC">
            <w:pPr>
              <w:pStyle w:val="DimBylchau"/>
              <w:snapToGrid w:val="0"/>
              <w:rPr>
                <w:rFonts w:ascii="Calibri" w:eastAsia="Wingdings" w:hAnsi="Calibri" w:cs="Calibri"/>
                <w:sz w:val="10"/>
                <w:szCs w:val="10"/>
              </w:rPr>
            </w:pPr>
          </w:p>
          <w:p w14:paraId="31126E5D" w14:textId="77777777" w:rsidR="00C32CEC" w:rsidRDefault="00C32CEC">
            <w:pPr>
              <w:pStyle w:val="DimBylchau"/>
              <w:jc w:val="center"/>
              <w:rPr>
                <w:rFonts w:ascii="Calibri" w:eastAsia="Wingdings" w:hAnsi="Calibri" w:cs="Calibri"/>
                <w:sz w:val="10"/>
                <w:szCs w:val="10"/>
              </w:rPr>
            </w:pPr>
          </w:p>
          <w:p w14:paraId="75697EEC" w14:textId="77777777" w:rsidR="00C32CEC" w:rsidRDefault="00C32CEC">
            <w:pPr>
              <w:pStyle w:val="DimBylchau"/>
              <w:jc w:val="center"/>
            </w:pPr>
            <w:r>
              <w:rPr>
                <w:rFonts w:ascii="Calibri" w:eastAsia="Wingdings" w:hAnsi="Calibri" w:cs="Calibri"/>
              </w:rPr>
              <w:t>7</w:t>
            </w:r>
          </w:p>
        </w:tc>
        <w:tc>
          <w:tcPr>
            <w:tcW w:w="8505" w:type="dxa"/>
            <w:tcBorders>
              <w:bottom w:val="single" w:sz="4" w:space="0" w:color="000000"/>
            </w:tcBorders>
            <w:shd w:val="clear" w:color="auto" w:fill="auto"/>
            <w:vAlign w:val="center"/>
          </w:tcPr>
          <w:p w14:paraId="2DE403A5" w14:textId="77777777" w:rsidR="00C32CEC" w:rsidRDefault="00C32CEC">
            <w:pPr>
              <w:pStyle w:val="DimBylchau"/>
              <w:snapToGrid w:val="0"/>
              <w:rPr>
                <w:rFonts w:ascii="Calibri" w:eastAsia="Wingdings" w:hAnsi="Calibri" w:cs="Calibri"/>
                <w:sz w:val="10"/>
                <w:szCs w:val="10"/>
              </w:rPr>
            </w:pPr>
          </w:p>
          <w:p w14:paraId="62431CDC" w14:textId="77777777" w:rsidR="00C32CEC" w:rsidRDefault="00C32CEC">
            <w:pPr>
              <w:pStyle w:val="DimBylchau"/>
              <w:rPr>
                <w:rFonts w:ascii="Calibri" w:eastAsia="Wingdings" w:hAnsi="Calibri" w:cs="Calibri"/>
                <w:sz w:val="10"/>
                <w:szCs w:val="10"/>
              </w:rPr>
            </w:pPr>
          </w:p>
          <w:p w14:paraId="3B10F6B9" w14:textId="77777777" w:rsidR="00C32CEC" w:rsidRDefault="00C32CEC">
            <w:pPr>
              <w:pStyle w:val="DimBylchau"/>
            </w:pPr>
            <w:r>
              <w:rPr>
                <w:rFonts w:ascii="Calibri" w:eastAsia="Wingdings" w:hAnsi="Calibri" w:cs="Calibri"/>
                <w:lang w:val="cy-GB"/>
              </w:rPr>
              <w:t>Allbynnau eraill (nodwch)</w:t>
            </w:r>
            <w:r>
              <w:rPr>
                <w:rFonts w:ascii="Calibri" w:eastAsia="Wingdings" w:hAnsi="Calibri" w:cs="Calibri"/>
              </w:rPr>
              <w:t xml:space="preserve"> / </w:t>
            </w:r>
            <w:r>
              <w:rPr>
                <w:rFonts w:ascii="Calibri" w:eastAsia="Wingdings" w:hAnsi="Calibri" w:cs="Calibri"/>
                <w:i/>
              </w:rPr>
              <w:t>Other outputs (note)</w:t>
            </w:r>
            <w:r>
              <w:rPr>
                <w:rFonts w:ascii="Calibri" w:eastAsia="Wingdings" w:hAnsi="Calibri" w:cs="Calibri"/>
              </w:rPr>
              <w:t xml:space="preserve">: </w:t>
            </w:r>
          </w:p>
          <w:p w14:paraId="49E398E2" w14:textId="77777777" w:rsidR="00C32CEC" w:rsidRDefault="00C32CEC">
            <w:pPr>
              <w:pStyle w:val="DimBylchau"/>
              <w:rPr>
                <w:rFonts w:ascii="Calibri" w:eastAsia="Wingdings" w:hAnsi="Calibri" w:cs="Calibri"/>
              </w:rPr>
            </w:pPr>
          </w:p>
          <w:p w14:paraId="36224848" w14:textId="77777777" w:rsidR="00C32CEC" w:rsidRDefault="00C32CEC">
            <w:pPr>
              <w:pStyle w:val="DimBylchau"/>
            </w:pPr>
            <w:r>
              <w:rPr>
                <w:rFonts w:ascii="Calibri" w:eastAsia="Wingdings" w:hAnsi="Calibri" w:cs="Calibri"/>
              </w:rPr>
              <w:t>.....................................................................................................................................................</w:t>
            </w:r>
          </w:p>
          <w:p w14:paraId="16287F21" w14:textId="77777777" w:rsidR="00C32CEC" w:rsidRDefault="00C32CEC">
            <w:pPr>
              <w:pStyle w:val="DimBylchau"/>
              <w:rPr>
                <w:rFonts w:ascii="Calibri" w:eastAsia="Wingdings" w:hAnsi="Calibri" w:cs="Calibri"/>
              </w:rPr>
            </w:pPr>
          </w:p>
          <w:p w14:paraId="218F11CB" w14:textId="77777777" w:rsidR="00C32CEC" w:rsidRDefault="00C32CEC">
            <w:pPr>
              <w:pStyle w:val="DimBylchau"/>
            </w:pPr>
            <w:r>
              <w:rPr>
                <w:rFonts w:ascii="Calibri" w:eastAsia="Wingdings" w:hAnsi="Calibri" w:cs="Calibri"/>
              </w:rPr>
              <w:t>....................................................................................................................................................</w:t>
            </w:r>
          </w:p>
          <w:p w14:paraId="1F4AAE04" w14:textId="77777777" w:rsidR="00C32CEC" w:rsidRDefault="00C32CEC">
            <w:pPr>
              <w:pStyle w:val="DimBylchau"/>
            </w:pPr>
            <w:r>
              <w:rPr>
                <w:rFonts w:ascii="Calibri" w:eastAsia="Wingdings" w:hAnsi="Calibri" w:cs="Calibri"/>
              </w:rPr>
              <w:t>.....................................................................................................................................................</w:t>
            </w:r>
          </w:p>
          <w:p w14:paraId="5BE93A62" w14:textId="77777777" w:rsidR="00C32CEC" w:rsidRDefault="00C32CEC">
            <w:pPr>
              <w:pStyle w:val="DimBylchau"/>
              <w:rPr>
                <w:rFonts w:ascii="Calibri" w:eastAsia="Wingdings" w:hAnsi="Calibri" w:cs="Calibri"/>
                <w:sz w:val="10"/>
                <w:szCs w:val="10"/>
              </w:rPr>
            </w:pPr>
          </w:p>
        </w:tc>
        <w:tc>
          <w:tcPr>
            <w:tcW w:w="1707" w:type="dxa"/>
            <w:tcBorders>
              <w:left w:val="single" w:sz="4" w:space="0" w:color="000000"/>
              <w:bottom w:val="single" w:sz="4" w:space="0" w:color="000000"/>
              <w:right w:val="single" w:sz="4" w:space="0" w:color="000000"/>
            </w:tcBorders>
            <w:shd w:val="clear" w:color="auto" w:fill="auto"/>
            <w:vAlign w:val="center"/>
          </w:tcPr>
          <w:p w14:paraId="384BA73E" w14:textId="77777777" w:rsidR="00C32CEC" w:rsidRDefault="00C32CEC">
            <w:pPr>
              <w:snapToGrid w:val="0"/>
              <w:spacing w:after="0" w:line="240" w:lineRule="auto"/>
              <w:jc w:val="center"/>
              <w:rPr>
                <w:rFonts w:ascii="Calibri" w:eastAsia="Wingdings" w:hAnsi="Calibri" w:cs="Calibri"/>
                <w:sz w:val="10"/>
                <w:szCs w:val="10"/>
              </w:rPr>
            </w:pPr>
          </w:p>
          <w:p w14:paraId="040FF8EA" w14:textId="77777777" w:rsidR="00C32CEC" w:rsidRDefault="00C32CEC">
            <w:pPr>
              <w:spacing w:after="0" w:line="240" w:lineRule="auto"/>
              <w:jc w:val="center"/>
            </w:pPr>
            <w:r>
              <w:rPr>
                <w:rFonts w:ascii="Wingdings" w:eastAsia="Wingdings" w:hAnsi="Wingdings" w:cs="Wingdings"/>
              </w:rPr>
              <w:t></w:t>
            </w:r>
          </w:p>
        </w:tc>
      </w:tr>
    </w:tbl>
    <w:p w14:paraId="20127DF5" w14:textId="26A99E11" w:rsidR="26B3527D" w:rsidRDefault="26B3527D" w:rsidP="26B3527D">
      <w:pPr>
        <w:pStyle w:val="DimBylchau"/>
        <w:rPr>
          <w:rFonts w:ascii="Calibri" w:eastAsia="Wingdings" w:hAnsi="Calibri" w:cs="Calibri"/>
          <w:color w:val="7F7F7F" w:themeColor="text1" w:themeTint="80"/>
        </w:rPr>
      </w:pPr>
    </w:p>
    <w:tbl>
      <w:tblPr>
        <w:tblW w:w="10035" w:type="dxa"/>
        <w:tblInd w:w="-136" w:type="dxa"/>
        <w:tblLayout w:type="fixed"/>
        <w:tblLook w:val="0000" w:firstRow="0" w:lastRow="0" w:firstColumn="0" w:lastColumn="0" w:noHBand="0" w:noVBand="0"/>
      </w:tblPr>
      <w:tblGrid>
        <w:gridCol w:w="2007"/>
        <w:gridCol w:w="2007"/>
        <w:gridCol w:w="2007"/>
        <w:gridCol w:w="2007"/>
        <w:gridCol w:w="2007"/>
      </w:tblGrid>
      <w:tr w:rsidR="00C32CEC" w14:paraId="4B6E3BC5" w14:textId="77777777" w:rsidTr="26B3527D">
        <w:trPr>
          <w:trHeight w:val="305"/>
        </w:trPr>
        <w:tc>
          <w:tcPr>
            <w:tcW w:w="100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93116B8" w14:textId="77777777" w:rsidR="00C32CEC" w:rsidRDefault="00425615">
            <w:pPr>
              <w:pStyle w:val="DimBylchau"/>
            </w:pPr>
            <w:r>
              <w:rPr>
                <w:rFonts w:ascii="Calibri" w:eastAsia="Wingdings" w:hAnsi="Calibri" w:cs="Calibri"/>
                <w:b/>
              </w:rPr>
              <w:t xml:space="preserve">FFURFLEN </w:t>
            </w:r>
            <w:r w:rsidR="00DB478A">
              <w:rPr>
                <w:rFonts w:ascii="Calibri" w:eastAsia="Wingdings" w:hAnsi="Calibri" w:cs="Calibri"/>
                <w:b/>
              </w:rPr>
              <w:t xml:space="preserve">RHEOLI CYMORTHDAL AWDURDODAU STATUDOL </w:t>
            </w:r>
            <w:r>
              <w:rPr>
                <w:rFonts w:ascii="Calibri" w:eastAsia="Wingdings" w:hAnsi="Calibri" w:cs="Calibri"/>
                <w:b/>
              </w:rPr>
              <w:t>– PLIS LLENWCH Y FERSIWN GYMRAEG NEU SAESNEG</w:t>
            </w:r>
          </w:p>
        </w:tc>
      </w:tr>
      <w:tr w:rsidR="00C32CEC" w14:paraId="507B4BA0" w14:textId="77777777" w:rsidTr="26B3527D">
        <w:trPr>
          <w:trHeight w:val="305"/>
        </w:trPr>
        <w:tc>
          <w:tcPr>
            <w:tcW w:w="10035" w:type="dxa"/>
            <w:gridSpan w:val="5"/>
            <w:tcBorders>
              <w:top w:val="single" w:sz="4" w:space="0" w:color="000000" w:themeColor="text1"/>
              <w:left w:val="single" w:sz="4" w:space="0" w:color="000000" w:themeColor="text1"/>
              <w:right w:val="single" w:sz="4" w:space="0" w:color="000000" w:themeColor="text1"/>
            </w:tcBorders>
            <w:shd w:val="clear" w:color="auto" w:fill="auto"/>
            <w:vAlign w:val="center"/>
          </w:tcPr>
          <w:p w14:paraId="0B4020A7" w14:textId="77777777" w:rsidR="00C32CEC" w:rsidRDefault="00C32CEC">
            <w:pPr>
              <w:tabs>
                <w:tab w:val="left" w:pos="2565"/>
              </w:tabs>
              <w:snapToGrid w:val="0"/>
              <w:spacing w:after="0" w:line="240" w:lineRule="auto"/>
              <w:jc w:val="both"/>
              <w:rPr>
                <w:rFonts w:ascii="Calibri" w:eastAsia="Wingdings" w:hAnsi="Calibri" w:cs="Calibri"/>
                <w:b/>
              </w:rPr>
            </w:pPr>
          </w:p>
          <w:p w14:paraId="6F56DF4B" w14:textId="77777777" w:rsidR="00700F00" w:rsidRPr="00700F00" w:rsidRDefault="00700F00" w:rsidP="00700F00">
            <w:pPr>
              <w:suppressAutoHyphens w:val="0"/>
              <w:spacing w:after="0" w:line="240" w:lineRule="auto"/>
              <w:jc w:val="both"/>
              <w:rPr>
                <w:rFonts w:ascii="Calibri" w:eastAsia="Calibri" w:hAnsi="Calibri"/>
                <w:lang w:val="cy-GB" w:eastAsia="en-GB"/>
              </w:rPr>
            </w:pPr>
            <w:r w:rsidRPr="00700F00">
              <w:rPr>
                <w:rFonts w:ascii="Calibri" w:eastAsia="Calibri" w:hAnsi="Calibri"/>
                <w:lang w:val="cy-GB" w:eastAsia="en-GB"/>
              </w:rPr>
              <w:t>Darperir y grant yma o dan Isafswm Cymorth Ariannol (ICA) Deddf Rheoli Cymhorthdal (2022) Nid yw'r cyllid yn cwmpasu mwy na £315,000 dros gyfnod cyllidol o dair blynedd fel 'Isafswm Cymorth Ariannol (ICA), yn unol â'r Ddeddf Rheoli Cymhorthdal (2022).</w:t>
            </w:r>
          </w:p>
          <w:p w14:paraId="1D7B270A" w14:textId="77777777" w:rsidR="00700F00" w:rsidRPr="00700F00" w:rsidRDefault="00700F00" w:rsidP="00700F00">
            <w:pPr>
              <w:suppressAutoHyphens w:val="0"/>
              <w:spacing w:after="0" w:line="240" w:lineRule="auto"/>
              <w:rPr>
                <w:rFonts w:ascii="Calibri" w:hAnsi="Calibri"/>
                <w:b/>
                <w:bCs/>
                <w:lang w:val="cy-GB" w:eastAsia="en-US"/>
              </w:rPr>
            </w:pPr>
          </w:p>
          <w:p w14:paraId="18D66654" w14:textId="77777777" w:rsidR="00700F00" w:rsidRPr="00700F00" w:rsidRDefault="00700F00" w:rsidP="00700F00">
            <w:pPr>
              <w:suppressAutoHyphens w:val="0"/>
              <w:spacing w:after="0" w:line="240" w:lineRule="auto"/>
              <w:rPr>
                <w:rFonts w:ascii="Calibri" w:hAnsi="Calibri"/>
                <w:b/>
                <w:bCs/>
                <w:lang w:val="cy-GB" w:eastAsia="en-US"/>
              </w:rPr>
            </w:pPr>
            <w:r w:rsidRPr="00700F00">
              <w:rPr>
                <w:rFonts w:ascii="Calibri" w:hAnsi="Calibri"/>
                <w:b/>
                <w:bCs/>
                <w:lang w:val="cy-GB" w:eastAsia="en-US"/>
              </w:rPr>
              <w:t xml:space="preserve">Felly, er mwyn cadarnhau eich bod yn gallu cael y cymorth hwn, fel y nodir yn adran 36(1) o'r Ddeddf Rheoli Cymhorthdal (2022) rhaid i chi felly ddatgan swm llawn o gymorth Cymorth Gwladwriaeth yr UE </w:t>
            </w:r>
            <w:r w:rsidRPr="00700F00">
              <w:rPr>
                <w:rFonts w:ascii="Calibri" w:hAnsi="Calibri"/>
                <w:b/>
                <w:bCs/>
                <w:i/>
                <w:lang w:val="cy-GB" w:eastAsia="en-US"/>
              </w:rPr>
              <w:t xml:space="preserve">de </w:t>
            </w:r>
            <w:proofErr w:type="spellStart"/>
            <w:r w:rsidRPr="00700F00">
              <w:rPr>
                <w:rFonts w:ascii="Calibri" w:hAnsi="Calibri"/>
                <w:b/>
                <w:bCs/>
                <w:i/>
                <w:lang w:val="cy-GB" w:eastAsia="en-US"/>
              </w:rPr>
              <w:t>Minimus</w:t>
            </w:r>
            <w:proofErr w:type="spellEnd"/>
            <w:r w:rsidRPr="00700F00">
              <w:rPr>
                <w:rFonts w:ascii="Calibri" w:hAnsi="Calibri"/>
                <w:b/>
                <w:bCs/>
                <w:i/>
                <w:lang w:val="cy-GB" w:eastAsia="en-US"/>
              </w:rPr>
              <w:t xml:space="preserve">/SAFA/SPEI/ICA </w:t>
            </w:r>
            <w:r w:rsidRPr="00700F00">
              <w:rPr>
                <w:rFonts w:ascii="Calibri" w:hAnsi="Calibri"/>
                <w:b/>
                <w:bCs/>
                <w:lang w:val="cy-GB" w:eastAsia="en-US"/>
              </w:rPr>
              <w:t xml:space="preserve"> rydych chi wedi’i gael yn ystod y 36 mis diwethaf.</w:t>
            </w:r>
          </w:p>
          <w:p w14:paraId="4F904CB7" w14:textId="77777777" w:rsidR="00700F00" w:rsidRPr="00700F00" w:rsidRDefault="00700F00" w:rsidP="00700F00">
            <w:pPr>
              <w:suppressAutoHyphens w:val="0"/>
              <w:spacing w:after="0" w:line="240" w:lineRule="auto"/>
              <w:rPr>
                <w:rFonts w:ascii="Calibri" w:hAnsi="Calibri"/>
                <w:b/>
                <w:bCs/>
                <w:lang w:val="cy-GB" w:eastAsia="en-US"/>
              </w:rPr>
            </w:pPr>
          </w:p>
          <w:p w14:paraId="45B70EBC" w14:textId="77777777" w:rsidR="00700F00" w:rsidRPr="00700F00" w:rsidRDefault="00700F00" w:rsidP="00700F00">
            <w:pPr>
              <w:suppressAutoHyphens w:val="0"/>
              <w:spacing w:after="0" w:line="240" w:lineRule="auto"/>
              <w:rPr>
                <w:rFonts w:ascii="Calibri" w:hAnsi="Calibri"/>
                <w:lang w:val="cy-GB" w:eastAsia="en-US"/>
              </w:rPr>
            </w:pPr>
            <w:r w:rsidRPr="00700F00">
              <w:rPr>
                <w:rFonts w:ascii="Calibri" w:hAnsi="Calibri"/>
                <w:lang w:val="cy-GB" w:eastAsia="en-US"/>
              </w:rPr>
              <w:t>Bydd gofyn i bob busnes / sefydliad sy’n ceisio cefnogaeth gydnabod y rheolau a gwneud yn siŵr na fydd y cymorth a roddir dan y rhaglen hon yn uwch na’r uchafswm cymorth a ellir ei roi i sefydliad dan y rheoliadau hyn.</w:t>
            </w:r>
          </w:p>
          <w:p w14:paraId="06971CD3" w14:textId="77777777" w:rsidR="00700F00" w:rsidRPr="00700F00" w:rsidRDefault="00700F00" w:rsidP="00700F00">
            <w:pPr>
              <w:keepNext/>
              <w:suppressAutoHyphens w:val="0"/>
              <w:spacing w:after="0" w:line="240" w:lineRule="auto"/>
              <w:ind w:left="1080" w:hanging="1080"/>
              <w:outlineLvl w:val="2"/>
              <w:rPr>
                <w:rFonts w:ascii="Calibri" w:hAnsi="Calibri" w:cs="Times New Roman"/>
                <w:b/>
                <w:color w:val="000000"/>
                <w:shd w:val="clear" w:color="auto" w:fill="000000"/>
                <w:lang w:val="cy-GB" w:eastAsia="en-US"/>
              </w:rPr>
            </w:pPr>
          </w:p>
          <w:p w14:paraId="6EC16106" w14:textId="77777777" w:rsidR="00700F00" w:rsidRPr="00700F00" w:rsidRDefault="00700F00" w:rsidP="00700F00">
            <w:pPr>
              <w:keepNext/>
              <w:suppressAutoHyphens w:val="0"/>
              <w:spacing w:after="0" w:line="240" w:lineRule="auto"/>
              <w:ind w:left="1080" w:hanging="1080"/>
              <w:outlineLvl w:val="2"/>
              <w:rPr>
                <w:rFonts w:ascii="Calibri" w:hAnsi="Calibri" w:cs="Times New Roman"/>
                <w:b/>
                <w:lang w:val="cy-GB" w:eastAsia="en-US"/>
              </w:rPr>
            </w:pPr>
            <w:r w:rsidRPr="00700F00">
              <w:rPr>
                <w:rFonts w:ascii="Calibri" w:hAnsi="Calibri" w:cs="Times New Roman"/>
                <w:b/>
                <w:color w:val="000000"/>
                <w:shd w:val="clear" w:color="auto" w:fill="000000"/>
                <w:lang w:val="cy-GB" w:eastAsia="en-US"/>
              </w:rPr>
              <w:t>.</w:t>
            </w:r>
            <w:r w:rsidRPr="00700F00">
              <w:rPr>
                <w:rFonts w:ascii="Calibri" w:hAnsi="Calibri" w:cs="Times New Roman"/>
                <w:b/>
                <w:color w:val="FFFFFF"/>
                <w:shd w:val="clear" w:color="auto" w:fill="000000"/>
                <w:lang w:val="cy-GB" w:eastAsia="en-US"/>
              </w:rPr>
              <w:t>NAILL AI</w:t>
            </w:r>
            <w:r w:rsidRPr="00700F00">
              <w:rPr>
                <w:rFonts w:ascii="Calibri" w:hAnsi="Calibri" w:cs="Times New Roman"/>
                <w:b/>
                <w:color w:val="000000"/>
                <w:shd w:val="clear" w:color="auto" w:fill="000000"/>
                <w:lang w:val="cy-GB" w:eastAsia="en-US"/>
              </w:rPr>
              <w:t>.</w:t>
            </w:r>
            <w:r w:rsidRPr="00700F00">
              <w:rPr>
                <w:rFonts w:ascii="Calibri" w:hAnsi="Calibri" w:cs="Times New Roman"/>
                <w:b/>
                <w:lang w:val="cy-GB" w:eastAsia="en-US"/>
              </w:rPr>
              <w:t>:</w:t>
            </w:r>
            <w:r w:rsidRPr="00700F00">
              <w:rPr>
                <w:rFonts w:ascii="Calibri" w:hAnsi="Calibri" w:cs="Times New Roman"/>
                <w:lang w:val="cy-GB" w:eastAsia="en-US"/>
              </w:rPr>
              <w:t xml:space="preserve"> </w:t>
            </w:r>
            <w:r w:rsidRPr="00700F00">
              <w:rPr>
                <w:rFonts w:ascii="Calibri" w:hAnsi="Calibri" w:cs="Times New Roman"/>
                <w:lang w:val="cy-GB" w:eastAsia="en-US"/>
              </w:rPr>
              <w:tab/>
              <w:t>Rwy’n datgan mai dyma’r symiau o gymorth</w:t>
            </w:r>
            <w:r w:rsidRPr="00700F00">
              <w:rPr>
                <w:rFonts w:ascii="Calibri" w:hAnsi="Calibri"/>
                <w:b/>
                <w:lang w:val="cy-GB" w:eastAsia="en-US"/>
              </w:rPr>
              <w:t xml:space="preserve"> </w:t>
            </w:r>
            <w:r w:rsidRPr="00700F00">
              <w:rPr>
                <w:rFonts w:ascii="Calibri" w:hAnsi="Calibri"/>
                <w:lang w:val="cy-GB" w:eastAsia="en-US"/>
              </w:rPr>
              <w:t xml:space="preserve">Cymorth Gwladwriaeth yr UE </w:t>
            </w:r>
            <w:r w:rsidRPr="00700F00">
              <w:rPr>
                <w:rFonts w:ascii="Calibri" w:hAnsi="Calibri"/>
                <w:i/>
                <w:lang w:val="cy-GB" w:eastAsia="en-US"/>
              </w:rPr>
              <w:t>de</w:t>
            </w:r>
            <w:r w:rsidRPr="00700F00">
              <w:rPr>
                <w:rFonts w:ascii="Calibri" w:hAnsi="Calibri"/>
                <w:b/>
                <w:i/>
                <w:lang w:val="cy-GB" w:eastAsia="en-US"/>
              </w:rPr>
              <w:t xml:space="preserve"> </w:t>
            </w:r>
            <w:proofErr w:type="spellStart"/>
            <w:r w:rsidRPr="00700F00">
              <w:rPr>
                <w:rFonts w:ascii="Calibri" w:hAnsi="Calibri"/>
                <w:i/>
                <w:lang w:val="cy-GB" w:eastAsia="en-US"/>
              </w:rPr>
              <w:t>Minimus</w:t>
            </w:r>
            <w:proofErr w:type="spellEnd"/>
            <w:r w:rsidRPr="00700F00">
              <w:rPr>
                <w:rFonts w:ascii="Calibri" w:hAnsi="Calibri"/>
                <w:b/>
                <w:i/>
                <w:lang w:val="cy-GB" w:eastAsia="en-US"/>
              </w:rPr>
              <w:t>/</w:t>
            </w:r>
            <w:r w:rsidRPr="00700F00">
              <w:rPr>
                <w:rFonts w:ascii="Calibri" w:hAnsi="Calibri"/>
                <w:lang w:val="cy-GB" w:eastAsia="en-US"/>
              </w:rPr>
              <w:t>SAFA/SPEI/ICA</w:t>
            </w:r>
            <w:r w:rsidRPr="00700F00">
              <w:rPr>
                <w:rFonts w:ascii="Calibri" w:hAnsi="Calibri" w:cs="Times New Roman"/>
                <w:lang w:val="cy-GB" w:eastAsia="en-US"/>
              </w:rPr>
              <w:t xml:space="preserve">  a gafodd y sefydliad yn y tair blynedd diwethaf (mi fydd unrhyw lythyr cynnig grant yn nodi pa gymorth sydd wedi ei roi)</w:t>
            </w:r>
          </w:p>
          <w:p w14:paraId="2A1F701D" w14:textId="77777777" w:rsidR="00700F00" w:rsidRPr="00700F00" w:rsidRDefault="00700F00" w:rsidP="00700F00">
            <w:pPr>
              <w:suppressAutoHyphens w:val="0"/>
              <w:spacing w:after="0" w:line="240" w:lineRule="auto"/>
              <w:rPr>
                <w:rFonts w:ascii="Calibri" w:hAnsi="Calibri" w:cs="Times New Roman"/>
                <w:lang w:val="cy-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455"/>
              <w:gridCol w:w="2455"/>
              <w:gridCol w:w="2456"/>
            </w:tblGrid>
            <w:tr w:rsidR="00700F00" w:rsidRPr="00700F00" w14:paraId="173A5B05" w14:textId="77777777" w:rsidTr="0036405F">
              <w:tc>
                <w:tcPr>
                  <w:tcW w:w="2455" w:type="dxa"/>
                  <w:tcBorders>
                    <w:top w:val="single" w:sz="4" w:space="0" w:color="auto"/>
                    <w:left w:val="single" w:sz="4" w:space="0" w:color="auto"/>
                    <w:bottom w:val="single" w:sz="4" w:space="0" w:color="auto"/>
                    <w:right w:val="single" w:sz="4" w:space="0" w:color="auto"/>
                  </w:tcBorders>
                </w:tcPr>
                <w:p w14:paraId="76ACDC69"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Blwyddyn:</w:t>
                  </w:r>
                </w:p>
                <w:p w14:paraId="03EFCA41" w14:textId="77777777" w:rsidR="00700F00" w:rsidRPr="00700F00" w:rsidRDefault="00700F00" w:rsidP="00700F00">
                  <w:pPr>
                    <w:suppressAutoHyphens w:val="0"/>
                    <w:spacing w:after="0" w:line="240" w:lineRule="auto"/>
                    <w:rPr>
                      <w:rFonts w:ascii="Calibri" w:hAnsi="Calibri" w:cs="Times New Roman"/>
                      <w:b/>
                      <w:lang w:val="cy-GB" w:eastAsia="en-US"/>
                    </w:rPr>
                  </w:pPr>
                </w:p>
              </w:tc>
              <w:tc>
                <w:tcPr>
                  <w:tcW w:w="2455" w:type="dxa"/>
                  <w:tcBorders>
                    <w:top w:val="single" w:sz="4" w:space="0" w:color="auto"/>
                    <w:left w:val="single" w:sz="4" w:space="0" w:color="auto"/>
                    <w:bottom w:val="single" w:sz="4" w:space="0" w:color="auto"/>
                    <w:right w:val="single" w:sz="4" w:space="0" w:color="auto"/>
                  </w:tcBorders>
                  <w:hideMark/>
                </w:tcPr>
                <w:p w14:paraId="19B9FD7F"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Blwyddyn:</w:t>
                  </w:r>
                </w:p>
              </w:tc>
              <w:tc>
                <w:tcPr>
                  <w:tcW w:w="2455" w:type="dxa"/>
                  <w:tcBorders>
                    <w:top w:val="single" w:sz="4" w:space="0" w:color="auto"/>
                    <w:left w:val="single" w:sz="4" w:space="0" w:color="auto"/>
                    <w:bottom w:val="single" w:sz="4" w:space="0" w:color="auto"/>
                    <w:right w:val="single" w:sz="4" w:space="0" w:color="auto"/>
                  </w:tcBorders>
                  <w:hideMark/>
                </w:tcPr>
                <w:p w14:paraId="0EE48BFF"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Blwyddyn:</w:t>
                  </w:r>
                </w:p>
              </w:tc>
              <w:tc>
                <w:tcPr>
                  <w:tcW w:w="2456" w:type="dxa"/>
                  <w:tcBorders>
                    <w:top w:val="single" w:sz="4" w:space="0" w:color="auto"/>
                    <w:left w:val="single" w:sz="4" w:space="0" w:color="auto"/>
                    <w:bottom w:val="single" w:sz="4" w:space="0" w:color="auto"/>
                    <w:right w:val="single" w:sz="4" w:space="0" w:color="auto"/>
                  </w:tcBorders>
                  <w:hideMark/>
                </w:tcPr>
                <w:p w14:paraId="4DA7104A" w14:textId="77777777" w:rsidR="00700F00" w:rsidRPr="00700F00" w:rsidRDefault="00700F00" w:rsidP="00700F00">
                  <w:pPr>
                    <w:suppressAutoHyphens w:val="0"/>
                    <w:spacing w:after="0" w:line="240" w:lineRule="auto"/>
                    <w:jc w:val="center"/>
                    <w:rPr>
                      <w:rFonts w:ascii="Calibri" w:hAnsi="Calibri" w:cs="Times New Roman"/>
                      <w:b/>
                      <w:lang w:val="cy-GB" w:eastAsia="en-US"/>
                    </w:rPr>
                  </w:pPr>
                  <w:r w:rsidRPr="00700F00">
                    <w:rPr>
                      <w:rFonts w:ascii="Calibri" w:hAnsi="Calibri" w:cs="Times New Roman"/>
                      <w:b/>
                      <w:lang w:val="cy-GB" w:eastAsia="en-US"/>
                    </w:rPr>
                    <w:t>CYFANSWM</w:t>
                  </w:r>
                </w:p>
              </w:tc>
            </w:tr>
            <w:tr w:rsidR="00700F00" w:rsidRPr="00700F00" w14:paraId="06B9F7B6" w14:textId="77777777" w:rsidTr="0036405F">
              <w:tc>
                <w:tcPr>
                  <w:tcW w:w="2455" w:type="dxa"/>
                  <w:tcBorders>
                    <w:top w:val="single" w:sz="4" w:space="0" w:color="auto"/>
                    <w:left w:val="single" w:sz="4" w:space="0" w:color="auto"/>
                    <w:bottom w:val="single" w:sz="4" w:space="0" w:color="auto"/>
                    <w:right w:val="single" w:sz="4" w:space="0" w:color="auto"/>
                  </w:tcBorders>
                </w:tcPr>
                <w:p w14:paraId="3D4E5F64"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Swm:</w:t>
                  </w:r>
                </w:p>
                <w:p w14:paraId="5F96A722" w14:textId="77777777" w:rsidR="00700F00" w:rsidRPr="00700F00" w:rsidRDefault="00700F00" w:rsidP="00700F00">
                  <w:pPr>
                    <w:suppressAutoHyphens w:val="0"/>
                    <w:spacing w:after="0" w:line="240" w:lineRule="auto"/>
                    <w:rPr>
                      <w:rFonts w:ascii="Calibri" w:hAnsi="Calibri" w:cs="Times New Roman"/>
                      <w:b/>
                      <w:lang w:val="cy-GB" w:eastAsia="en-US"/>
                    </w:rPr>
                  </w:pPr>
                </w:p>
                <w:p w14:paraId="5B95CD12" w14:textId="77777777" w:rsidR="00700F00" w:rsidRPr="00700F00" w:rsidRDefault="00700F00" w:rsidP="00700F00">
                  <w:pPr>
                    <w:suppressAutoHyphens w:val="0"/>
                    <w:spacing w:after="0" w:line="240" w:lineRule="auto"/>
                    <w:rPr>
                      <w:rFonts w:ascii="Calibri" w:hAnsi="Calibri" w:cs="Times New Roman"/>
                      <w:b/>
                      <w:lang w:val="cy-GB" w:eastAsia="en-US"/>
                    </w:rPr>
                  </w:pPr>
                </w:p>
                <w:p w14:paraId="5220BBB2" w14:textId="77777777" w:rsidR="00700F00" w:rsidRPr="00700F00" w:rsidRDefault="00700F00" w:rsidP="00700F00">
                  <w:pPr>
                    <w:suppressAutoHyphens w:val="0"/>
                    <w:spacing w:after="0" w:line="240" w:lineRule="auto"/>
                    <w:rPr>
                      <w:rFonts w:ascii="Calibri" w:hAnsi="Calibri" w:cs="Times New Roman"/>
                      <w:b/>
                      <w:lang w:val="cy-GB" w:eastAsia="en-US"/>
                    </w:rPr>
                  </w:pPr>
                </w:p>
              </w:tc>
              <w:tc>
                <w:tcPr>
                  <w:tcW w:w="2455" w:type="dxa"/>
                  <w:tcBorders>
                    <w:top w:val="single" w:sz="4" w:space="0" w:color="auto"/>
                    <w:left w:val="single" w:sz="4" w:space="0" w:color="auto"/>
                    <w:bottom w:val="single" w:sz="4" w:space="0" w:color="auto"/>
                    <w:right w:val="single" w:sz="4" w:space="0" w:color="auto"/>
                  </w:tcBorders>
                </w:tcPr>
                <w:p w14:paraId="561A5451"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Swm:</w:t>
                  </w:r>
                </w:p>
                <w:p w14:paraId="13CB595B" w14:textId="77777777" w:rsidR="00700F00" w:rsidRPr="00700F00" w:rsidRDefault="00700F00" w:rsidP="00700F00">
                  <w:pPr>
                    <w:suppressAutoHyphens w:val="0"/>
                    <w:spacing w:after="0" w:line="240" w:lineRule="auto"/>
                    <w:rPr>
                      <w:rFonts w:ascii="Calibri" w:hAnsi="Calibri" w:cs="Times New Roman"/>
                      <w:b/>
                      <w:lang w:val="cy-GB" w:eastAsia="en-US"/>
                    </w:rPr>
                  </w:pPr>
                </w:p>
                <w:p w14:paraId="6D9C8D39" w14:textId="77777777" w:rsidR="00700F00" w:rsidRPr="00700F00" w:rsidRDefault="00700F00" w:rsidP="00700F00">
                  <w:pPr>
                    <w:suppressAutoHyphens w:val="0"/>
                    <w:spacing w:after="0" w:line="240" w:lineRule="auto"/>
                    <w:rPr>
                      <w:rFonts w:ascii="Calibri" w:hAnsi="Calibri" w:cs="Times New Roman"/>
                      <w:b/>
                      <w:lang w:val="cy-GB" w:eastAsia="en-US"/>
                    </w:rPr>
                  </w:pPr>
                </w:p>
              </w:tc>
              <w:tc>
                <w:tcPr>
                  <w:tcW w:w="2455" w:type="dxa"/>
                  <w:tcBorders>
                    <w:top w:val="single" w:sz="4" w:space="0" w:color="auto"/>
                    <w:left w:val="single" w:sz="4" w:space="0" w:color="auto"/>
                    <w:bottom w:val="single" w:sz="4" w:space="0" w:color="auto"/>
                    <w:right w:val="single" w:sz="4" w:space="0" w:color="auto"/>
                  </w:tcBorders>
                  <w:hideMark/>
                </w:tcPr>
                <w:p w14:paraId="30DCD2F6"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Swm:</w:t>
                  </w:r>
                </w:p>
              </w:tc>
              <w:tc>
                <w:tcPr>
                  <w:tcW w:w="2456" w:type="dxa"/>
                  <w:tcBorders>
                    <w:top w:val="single" w:sz="4" w:space="0" w:color="auto"/>
                    <w:left w:val="single" w:sz="4" w:space="0" w:color="auto"/>
                    <w:bottom w:val="single" w:sz="4" w:space="0" w:color="auto"/>
                    <w:right w:val="single" w:sz="4" w:space="0" w:color="auto"/>
                  </w:tcBorders>
                </w:tcPr>
                <w:p w14:paraId="675E05EE" w14:textId="77777777" w:rsidR="00700F00" w:rsidRPr="00700F00" w:rsidRDefault="00700F00" w:rsidP="00700F00">
                  <w:pPr>
                    <w:suppressAutoHyphens w:val="0"/>
                    <w:spacing w:after="0" w:line="240" w:lineRule="auto"/>
                    <w:jc w:val="center"/>
                    <w:rPr>
                      <w:rFonts w:ascii="Calibri" w:hAnsi="Calibri" w:cs="Times New Roman"/>
                      <w:b/>
                      <w:lang w:val="cy-GB" w:eastAsia="en-US"/>
                    </w:rPr>
                  </w:pPr>
                </w:p>
              </w:tc>
            </w:tr>
            <w:tr w:rsidR="00700F00" w:rsidRPr="00700F00" w14:paraId="25C46705" w14:textId="77777777" w:rsidTr="0036405F">
              <w:trPr>
                <w:trHeight w:val="1064"/>
              </w:trPr>
              <w:tc>
                <w:tcPr>
                  <w:tcW w:w="2455" w:type="dxa"/>
                  <w:tcBorders>
                    <w:top w:val="single" w:sz="4" w:space="0" w:color="auto"/>
                    <w:left w:val="single" w:sz="4" w:space="0" w:color="auto"/>
                    <w:bottom w:val="single" w:sz="4" w:space="0" w:color="auto"/>
                    <w:right w:val="single" w:sz="4" w:space="0" w:color="auto"/>
                  </w:tcBorders>
                </w:tcPr>
                <w:p w14:paraId="149359D5"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Corff / Cyrff Ariannu:</w:t>
                  </w:r>
                </w:p>
                <w:p w14:paraId="2FC17F8B" w14:textId="77777777" w:rsidR="00700F00" w:rsidRPr="00700F00" w:rsidRDefault="00700F00" w:rsidP="00700F00">
                  <w:pPr>
                    <w:suppressAutoHyphens w:val="0"/>
                    <w:spacing w:after="0" w:line="240" w:lineRule="auto"/>
                    <w:rPr>
                      <w:rFonts w:ascii="Calibri" w:hAnsi="Calibri" w:cs="Times New Roman"/>
                      <w:b/>
                      <w:lang w:val="cy-GB" w:eastAsia="en-US"/>
                    </w:rPr>
                  </w:pPr>
                </w:p>
              </w:tc>
              <w:tc>
                <w:tcPr>
                  <w:tcW w:w="2455" w:type="dxa"/>
                  <w:tcBorders>
                    <w:top w:val="single" w:sz="4" w:space="0" w:color="auto"/>
                    <w:left w:val="single" w:sz="4" w:space="0" w:color="auto"/>
                    <w:bottom w:val="single" w:sz="4" w:space="0" w:color="auto"/>
                    <w:right w:val="single" w:sz="4" w:space="0" w:color="auto"/>
                  </w:tcBorders>
                  <w:hideMark/>
                </w:tcPr>
                <w:p w14:paraId="626EE6FC"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Corff / Cyrff Ariannu:</w:t>
                  </w:r>
                </w:p>
              </w:tc>
              <w:tc>
                <w:tcPr>
                  <w:tcW w:w="2455" w:type="dxa"/>
                  <w:tcBorders>
                    <w:top w:val="single" w:sz="4" w:space="0" w:color="auto"/>
                    <w:left w:val="single" w:sz="4" w:space="0" w:color="auto"/>
                    <w:bottom w:val="single" w:sz="4" w:space="0" w:color="auto"/>
                    <w:right w:val="single" w:sz="4" w:space="0" w:color="auto"/>
                  </w:tcBorders>
                  <w:hideMark/>
                </w:tcPr>
                <w:p w14:paraId="24937D17"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Corff / Cyrff Ariannu:</w:t>
                  </w:r>
                </w:p>
              </w:tc>
              <w:tc>
                <w:tcPr>
                  <w:tcW w:w="2456" w:type="dxa"/>
                  <w:tcBorders>
                    <w:top w:val="single" w:sz="4" w:space="0" w:color="auto"/>
                    <w:left w:val="single" w:sz="4" w:space="0" w:color="auto"/>
                    <w:bottom w:val="single" w:sz="4" w:space="0" w:color="auto"/>
                    <w:right w:val="single" w:sz="4" w:space="0" w:color="auto"/>
                  </w:tcBorders>
                </w:tcPr>
                <w:p w14:paraId="0A4F7224" w14:textId="77777777" w:rsidR="00700F00" w:rsidRPr="00700F00" w:rsidRDefault="00700F00" w:rsidP="00700F00">
                  <w:pPr>
                    <w:suppressAutoHyphens w:val="0"/>
                    <w:spacing w:after="0" w:line="240" w:lineRule="auto"/>
                    <w:jc w:val="center"/>
                    <w:rPr>
                      <w:rFonts w:ascii="Calibri" w:hAnsi="Calibri" w:cs="Times New Roman"/>
                      <w:b/>
                      <w:lang w:val="cy-GB" w:eastAsia="en-US"/>
                    </w:rPr>
                  </w:pPr>
                </w:p>
              </w:tc>
            </w:tr>
          </w:tbl>
          <w:p w14:paraId="5AE48A43" w14:textId="77777777" w:rsidR="00700F00" w:rsidRPr="00700F00" w:rsidRDefault="00700F00" w:rsidP="00700F00">
            <w:pPr>
              <w:keepNext/>
              <w:suppressAutoHyphens w:val="0"/>
              <w:spacing w:after="0" w:line="240" w:lineRule="auto"/>
              <w:outlineLvl w:val="2"/>
              <w:rPr>
                <w:rFonts w:ascii="Calibri" w:hAnsi="Calibri" w:cs="Times New Roman"/>
                <w:lang w:val="cy-GB" w:eastAsia="en-US"/>
              </w:rPr>
            </w:pPr>
          </w:p>
          <w:tbl>
            <w:tblPr>
              <w:tblW w:w="0" w:type="auto"/>
              <w:tblLayout w:type="fixed"/>
              <w:tblLook w:val="04A0" w:firstRow="1" w:lastRow="0" w:firstColumn="1" w:lastColumn="0" w:noHBand="0" w:noVBand="1"/>
            </w:tblPr>
            <w:tblGrid>
              <w:gridCol w:w="9378"/>
              <w:gridCol w:w="450"/>
            </w:tblGrid>
            <w:tr w:rsidR="00700F00" w:rsidRPr="00700F00" w14:paraId="1A2D5554" w14:textId="77777777" w:rsidTr="0036405F">
              <w:tc>
                <w:tcPr>
                  <w:tcW w:w="9378" w:type="dxa"/>
                  <w:tcBorders>
                    <w:top w:val="nil"/>
                    <w:left w:val="nil"/>
                    <w:bottom w:val="nil"/>
                    <w:right w:val="single" w:sz="6" w:space="0" w:color="auto"/>
                  </w:tcBorders>
                  <w:vAlign w:val="center"/>
                  <w:hideMark/>
                </w:tcPr>
                <w:p w14:paraId="7C76D08F" w14:textId="77777777" w:rsidR="00700F00" w:rsidRPr="00700F00" w:rsidRDefault="00700F00" w:rsidP="00700F00">
                  <w:pPr>
                    <w:suppressAutoHyphens w:val="0"/>
                    <w:spacing w:after="0" w:line="240" w:lineRule="auto"/>
                    <w:rPr>
                      <w:rFonts w:ascii="Calibri" w:hAnsi="Calibri"/>
                      <w:b/>
                      <w:lang w:val="cy-GB" w:eastAsia="en-US"/>
                    </w:rPr>
                  </w:pPr>
                  <w:r w:rsidRPr="00700F00">
                    <w:rPr>
                      <w:rFonts w:ascii="Calibri" w:hAnsi="Calibri"/>
                      <w:b/>
                      <w:color w:val="000000"/>
                      <w:shd w:val="clear" w:color="auto" w:fill="000000"/>
                      <w:lang w:val="cy-GB" w:eastAsia="en-US"/>
                    </w:rPr>
                    <w:t>.</w:t>
                  </w:r>
                  <w:r w:rsidRPr="00700F00">
                    <w:rPr>
                      <w:rFonts w:ascii="Calibri" w:hAnsi="Calibri"/>
                      <w:b/>
                      <w:color w:val="FFFFFF"/>
                      <w:shd w:val="clear" w:color="auto" w:fill="000000"/>
                      <w:lang w:val="cy-GB" w:eastAsia="en-US"/>
                    </w:rPr>
                    <w:t>NEU</w:t>
                  </w:r>
                  <w:r w:rsidRPr="00700F00">
                    <w:rPr>
                      <w:rFonts w:ascii="Calibri" w:hAnsi="Calibri"/>
                      <w:b/>
                      <w:color w:val="000000"/>
                      <w:shd w:val="clear" w:color="auto" w:fill="000000"/>
                      <w:lang w:val="cy-GB" w:eastAsia="en-US"/>
                    </w:rPr>
                    <w:t>.</w:t>
                  </w:r>
                  <w:r w:rsidRPr="00700F00">
                    <w:rPr>
                      <w:rFonts w:ascii="Calibri" w:hAnsi="Calibri"/>
                      <w:b/>
                      <w:lang w:val="cy-GB" w:eastAsia="en-US"/>
                    </w:rPr>
                    <w:t>:</w:t>
                  </w:r>
                  <w:r w:rsidRPr="00700F00">
                    <w:rPr>
                      <w:rFonts w:ascii="Calibri" w:hAnsi="Calibri"/>
                      <w:lang w:val="cy-GB" w:eastAsia="en-US"/>
                    </w:rPr>
                    <w:t xml:space="preserve">  Rwy’n datgan nad yw’r busnes hwn wedi cael unrhyw Gymorth Gwladwriaeth yr UE </w:t>
                  </w:r>
                  <w:r w:rsidRPr="00700F00">
                    <w:rPr>
                      <w:rFonts w:ascii="Calibri" w:hAnsi="Calibri"/>
                      <w:i/>
                      <w:lang w:val="cy-GB" w:eastAsia="en-US"/>
                    </w:rPr>
                    <w:t xml:space="preserve">de </w:t>
                  </w:r>
                  <w:proofErr w:type="spellStart"/>
                  <w:r w:rsidRPr="00700F00">
                    <w:rPr>
                      <w:rFonts w:ascii="Calibri" w:hAnsi="Calibri"/>
                      <w:i/>
                      <w:lang w:val="cy-GB" w:eastAsia="en-US"/>
                    </w:rPr>
                    <w:t>Minimis</w:t>
                  </w:r>
                  <w:proofErr w:type="spellEnd"/>
                  <w:r w:rsidRPr="00700F00">
                    <w:rPr>
                      <w:rFonts w:ascii="Calibri" w:hAnsi="Calibri"/>
                      <w:i/>
                      <w:lang w:val="cy-GB" w:eastAsia="en-US"/>
                    </w:rPr>
                    <w:t xml:space="preserve">/SAFA/SPEI/MFA  yn ystod y 3 blynedd diwethaf </w:t>
                  </w:r>
                  <w:r w:rsidRPr="00700F00">
                    <w:rPr>
                      <w:rFonts w:ascii="Calibri" w:hAnsi="Calibri"/>
                      <w:lang w:val="cy-GB" w:eastAsia="en-US"/>
                    </w:rPr>
                    <w:t xml:space="preserve"> </w:t>
                  </w:r>
                  <w:r w:rsidRPr="00700F00">
                    <w:rPr>
                      <w:rFonts w:ascii="Calibri" w:hAnsi="Calibri"/>
                      <w:i/>
                      <w:lang w:val="cy-GB" w:eastAsia="en-US"/>
                    </w:rPr>
                    <w:t>(ticiwch y bocs)</w:t>
                  </w:r>
                </w:p>
              </w:tc>
              <w:tc>
                <w:tcPr>
                  <w:tcW w:w="450" w:type="dxa"/>
                  <w:tcBorders>
                    <w:top w:val="single" w:sz="6" w:space="0" w:color="auto"/>
                    <w:left w:val="single" w:sz="6" w:space="0" w:color="auto"/>
                    <w:bottom w:val="single" w:sz="6" w:space="0" w:color="auto"/>
                    <w:right w:val="single" w:sz="6" w:space="0" w:color="auto"/>
                  </w:tcBorders>
                </w:tcPr>
                <w:p w14:paraId="50F40DEB" w14:textId="77777777" w:rsidR="00700F00" w:rsidRPr="00700F00" w:rsidRDefault="00700F00" w:rsidP="00700F00">
                  <w:pPr>
                    <w:suppressAutoHyphens w:val="0"/>
                    <w:spacing w:after="0" w:line="240" w:lineRule="auto"/>
                    <w:jc w:val="center"/>
                    <w:rPr>
                      <w:rFonts w:ascii="Calibri" w:hAnsi="Calibri"/>
                      <w:b/>
                      <w:lang w:val="cy-GB" w:eastAsia="en-US"/>
                    </w:rPr>
                  </w:pPr>
                </w:p>
                <w:p w14:paraId="77A52294" w14:textId="77777777" w:rsidR="00700F00" w:rsidRPr="00700F00" w:rsidRDefault="00700F00" w:rsidP="00700F00">
                  <w:pPr>
                    <w:suppressAutoHyphens w:val="0"/>
                    <w:spacing w:after="0" w:line="240" w:lineRule="auto"/>
                    <w:jc w:val="center"/>
                    <w:rPr>
                      <w:rFonts w:ascii="Calibri" w:hAnsi="Calibri"/>
                      <w:b/>
                      <w:lang w:val="cy-GB" w:eastAsia="en-US"/>
                    </w:rPr>
                  </w:pPr>
                </w:p>
              </w:tc>
            </w:tr>
          </w:tbl>
          <w:p w14:paraId="007DCDA8" w14:textId="77777777" w:rsidR="00700F00" w:rsidRPr="00700F00" w:rsidRDefault="00700F00" w:rsidP="00700F00">
            <w:pPr>
              <w:suppressAutoHyphens w:val="0"/>
              <w:spacing w:after="0" w:line="240" w:lineRule="auto"/>
              <w:rPr>
                <w:rFonts w:ascii="Calibri" w:hAnsi="Calibri"/>
                <w:lang w:val="cy-GB" w:eastAsia="en-US"/>
              </w:rPr>
            </w:pPr>
          </w:p>
          <w:p w14:paraId="2D8E8795" w14:textId="77777777" w:rsidR="00700F00" w:rsidRPr="00700F00" w:rsidRDefault="00700F00" w:rsidP="00700F00">
            <w:pPr>
              <w:suppressAutoHyphens w:val="0"/>
              <w:spacing w:after="0" w:line="240" w:lineRule="auto"/>
              <w:rPr>
                <w:rFonts w:ascii="Calibri" w:hAnsi="Calibri"/>
                <w:lang w:val="cy-GB" w:eastAsia="en-US"/>
              </w:rPr>
            </w:pPr>
            <w:r w:rsidRPr="00700F00">
              <w:rPr>
                <w:rFonts w:ascii="Calibri" w:hAnsi="Calibri"/>
                <w:lang w:val="cy-GB" w:eastAsia="en-US"/>
              </w:rPr>
              <w:t xml:space="preserve">Rhaid i ni gael y wybodaeth yma er mwyn gwneud yn siŵr: </w:t>
            </w:r>
          </w:p>
          <w:p w14:paraId="65946592" w14:textId="77777777" w:rsidR="00700F00" w:rsidRPr="00700F00" w:rsidRDefault="00700F00" w:rsidP="00700F00">
            <w:pPr>
              <w:numPr>
                <w:ilvl w:val="0"/>
                <w:numId w:val="9"/>
              </w:numPr>
              <w:suppressAutoHyphens w:val="0"/>
              <w:spacing w:after="0" w:line="240" w:lineRule="auto"/>
              <w:rPr>
                <w:rFonts w:ascii="Calibri" w:hAnsi="Calibri"/>
                <w:lang w:val="cy-GB" w:eastAsia="en-US"/>
              </w:rPr>
            </w:pPr>
            <w:r w:rsidRPr="00700F00">
              <w:rPr>
                <w:rFonts w:ascii="Calibri" w:hAnsi="Calibri"/>
                <w:lang w:val="cy-GB" w:eastAsia="en-US"/>
              </w:rPr>
              <w:t>Nad yw’r cymorth a roddir, wrth ei gyfuno â chymorth de-</w:t>
            </w:r>
            <w:proofErr w:type="spellStart"/>
            <w:r w:rsidRPr="00700F00">
              <w:rPr>
                <w:rFonts w:ascii="Calibri" w:hAnsi="Calibri"/>
                <w:lang w:val="cy-GB" w:eastAsia="en-US"/>
              </w:rPr>
              <w:t>minimis</w:t>
            </w:r>
            <w:proofErr w:type="spellEnd"/>
            <w:r w:rsidRPr="00700F00">
              <w:rPr>
                <w:rFonts w:ascii="Calibri" w:hAnsi="Calibri"/>
                <w:lang w:val="cy-GB" w:eastAsia="en-US"/>
              </w:rPr>
              <w:t xml:space="preserve"> arall y mae eich sefydliad wedi’i gael yn y 3 blynedd diwethaf yn fwy na £315,000.</w:t>
            </w:r>
          </w:p>
          <w:p w14:paraId="189E421D" w14:textId="77777777" w:rsidR="00700F00" w:rsidRPr="00700F00" w:rsidRDefault="00700F00" w:rsidP="00700F00">
            <w:pPr>
              <w:numPr>
                <w:ilvl w:val="0"/>
                <w:numId w:val="9"/>
              </w:numPr>
              <w:suppressAutoHyphens w:val="0"/>
              <w:spacing w:after="0" w:line="240" w:lineRule="auto"/>
              <w:rPr>
                <w:rFonts w:ascii="Calibri" w:hAnsi="Calibri"/>
                <w:lang w:val="cy-GB" w:eastAsia="en-US"/>
              </w:rPr>
            </w:pPr>
            <w:r w:rsidRPr="00700F00">
              <w:rPr>
                <w:rFonts w:ascii="Calibri" w:hAnsi="Calibri"/>
                <w:lang w:val="cy-GB" w:eastAsia="en-US"/>
              </w:rPr>
              <w:t>Na fydd eich sefydliad yn cael cymorth</w:t>
            </w:r>
            <w:r w:rsidRPr="00700F00">
              <w:rPr>
                <w:rFonts w:ascii="Calibri" w:hAnsi="Calibri"/>
                <w:b/>
                <w:lang w:val="cy-GB" w:eastAsia="en-US"/>
              </w:rPr>
              <w:t xml:space="preserve"> </w:t>
            </w:r>
            <w:r w:rsidRPr="00700F00">
              <w:rPr>
                <w:rFonts w:ascii="Calibri" w:hAnsi="Calibri"/>
                <w:lang w:val="cy-GB" w:eastAsia="en-US"/>
              </w:rPr>
              <w:t>ICA/SPEI</w:t>
            </w:r>
            <w:r w:rsidRPr="00700F00">
              <w:rPr>
                <w:rFonts w:ascii="Calibri" w:hAnsi="Calibri"/>
                <w:b/>
                <w:lang w:val="cy-GB" w:eastAsia="en-US"/>
              </w:rPr>
              <w:t xml:space="preserve"> </w:t>
            </w:r>
            <w:r w:rsidRPr="00700F00">
              <w:rPr>
                <w:rFonts w:ascii="Calibri" w:hAnsi="Calibri"/>
                <w:lang w:val="cy-GB" w:eastAsia="en-US"/>
              </w:rPr>
              <w:t>mewn unrhyw gyfnod o dair blynedd pe byddai, wrth ei gyfuno â’r cymorth a roddwyd, yn fwy na £315,000.</w:t>
            </w:r>
          </w:p>
          <w:p w14:paraId="4B27ADBB" w14:textId="77777777" w:rsidR="00700F00" w:rsidRPr="00700F00" w:rsidRDefault="00700F00" w:rsidP="00700F00">
            <w:pPr>
              <w:suppressAutoHyphens w:val="0"/>
              <w:spacing w:after="0" w:line="240" w:lineRule="auto"/>
              <w:rPr>
                <w:rFonts w:ascii="Calibri" w:hAnsi="Calibri"/>
                <w:lang w:val="cy-GB" w:eastAsia="en-US"/>
              </w:rPr>
            </w:pPr>
            <w:r w:rsidRPr="00700F00">
              <w:rPr>
                <w:rFonts w:ascii="Calibri" w:hAnsi="Calibri"/>
                <w:lang w:val="cy-GB" w:eastAsia="en-US"/>
              </w:rPr>
              <w:t>Mae’n rhaid i chi gadw cofnodion am gymorth ICA unigol am 3 mlynedd o’r dyddiad y’i rhoddwyd.</w:t>
            </w:r>
          </w:p>
          <w:p w14:paraId="5DA73671" w14:textId="77777777" w:rsidR="00700F00" w:rsidRPr="00700F00" w:rsidRDefault="00700F00" w:rsidP="00700F00">
            <w:pPr>
              <w:suppressAutoHyphens w:val="0"/>
              <w:spacing w:after="0" w:line="240" w:lineRule="auto"/>
              <w:rPr>
                <w:rFonts w:ascii="Calibri" w:hAnsi="Calibri"/>
                <w:lang w:val="cy-GB" w:eastAsia="en-US"/>
              </w:rPr>
            </w:pPr>
            <w:r w:rsidRPr="00700F00">
              <w:rPr>
                <w:rFonts w:ascii="Calibri" w:hAnsi="Calibri"/>
                <w:lang w:val="cy-GB" w:eastAsia="en-US"/>
              </w:rPr>
              <w:t>Os yw'r swm grant hwn yn fwy na £100,000, mae'n ddarostyngedig i'r gofynion tryloywder, ac yn golygu ein bod ni fel Awdurdod Cyhoeddus yn gorfod cynnwys manylion y grant ar y gronfa ddata rheoli cymhorthdal domestig.</w:t>
            </w:r>
          </w:p>
          <w:p w14:paraId="450EA2D7" w14:textId="77777777" w:rsidR="00700F00" w:rsidRPr="00700F00" w:rsidRDefault="00700F00" w:rsidP="00700F00">
            <w:pPr>
              <w:suppressAutoHyphens w:val="0"/>
              <w:spacing w:after="0" w:line="240" w:lineRule="auto"/>
              <w:rPr>
                <w:rFonts w:ascii="Calibri" w:hAnsi="Calibri"/>
                <w:lang w:val="cy-GB" w:eastAsia="en-US"/>
              </w:rPr>
            </w:pPr>
          </w:p>
          <w:p w14:paraId="1D3A2F32" w14:textId="77777777" w:rsidR="00700F00" w:rsidRPr="00700F00" w:rsidRDefault="00700F00" w:rsidP="00700F00">
            <w:pPr>
              <w:tabs>
                <w:tab w:val="left" w:pos="720"/>
                <w:tab w:val="center" w:pos="4153"/>
                <w:tab w:val="right" w:pos="8306"/>
              </w:tabs>
              <w:suppressAutoHyphens w:val="0"/>
              <w:spacing w:after="0" w:line="240" w:lineRule="auto"/>
              <w:rPr>
                <w:rFonts w:ascii="Calibri" w:hAnsi="Calibri"/>
                <w:b/>
                <w:bCs/>
                <w:lang w:val="cy-GB" w:eastAsia="en-US"/>
              </w:rPr>
            </w:pPr>
            <w:r w:rsidRPr="00700F00">
              <w:rPr>
                <w:rFonts w:ascii="Calibri" w:hAnsi="Calibri"/>
                <w:b/>
                <w:bCs/>
                <w:lang w:val="cy-GB" w:eastAsia="en-US"/>
              </w:rPr>
              <w:t>DATGANIAD – I’W LENWI GAN YR YMGEISYDD</w:t>
            </w:r>
          </w:p>
          <w:p w14:paraId="0136052B"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b/>
                <w:lang w:val="cy-GB" w:eastAsia="en-US"/>
              </w:rPr>
              <w:t>Rwy’n datgan bod y wybodaeth a roddais yn gywir.  Rwy’n deall y bydd rhaid i mi ad-dalu unrhyw gymorth ariannol a roddir neu na fy</w:t>
            </w:r>
            <w:r w:rsidRPr="00700F00">
              <w:rPr>
                <w:rFonts w:ascii="Calibri" w:hAnsi="Calibri" w:cs="Times New Roman"/>
                <w:b/>
                <w:lang w:val="cy-GB" w:eastAsia="en-US"/>
              </w:rPr>
              <w:t>dd taliadau yn y dyfodol yn cael eu talu os darganfyddir bod y wybodaeth yma’n anghywir.</w:t>
            </w:r>
          </w:p>
          <w:p w14:paraId="49DA7A5D"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Enw’r Busnes ______________________________________________________________</w:t>
            </w:r>
          </w:p>
          <w:p w14:paraId="3DD355C9" w14:textId="77777777" w:rsidR="00700F00" w:rsidRPr="00700F00" w:rsidRDefault="00700F00" w:rsidP="00700F00">
            <w:pPr>
              <w:suppressAutoHyphens w:val="0"/>
              <w:spacing w:after="0" w:line="240" w:lineRule="auto"/>
              <w:rPr>
                <w:rFonts w:ascii="Calibri" w:hAnsi="Calibri" w:cs="Times New Roman"/>
                <w:b/>
                <w:lang w:val="cy-GB" w:eastAsia="en-US"/>
              </w:rPr>
            </w:pPr>
          </w:p>
          <w:p w14:paraId="4F899B34"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Enw (Printiwch) ____________________________________________________________</w:t>
            </w:r>
          </w:p>
          <w:p w14:paraId="1A81F0B1" w14:textId="77777777" w:rsidR="00700F00" w:rsidRPr="00700F00" w:rsidRDefault="00700F00" w:rsidP="00700F00">
            <w:pPr>
              <w:suppressAutoHyphens w:val="0"/>
              <w:spacing w:after="0" w:line="240" w:lineRule="auto"/>
              <w:rPr>
                <w:rFonts w:ascii="Calibri" w:hAnsi="Calibri" w:cs="Times New Roman"/>
                <w:b/>
                <w:lang w:val="cy-GB" w:eastAsia="en-US"/>
              </w:rPr>
            </w:pPr>
          </w:p>
          <w:p w14:paraId="37D8808B" w14:textId="77777777" w:rsidR="00700F00" w:rsidRPr="00700F00" w:rsidRDefault="00700F00" w:rsidP="00700F00">
            <w:pPr>
              <w:suppressAutoHyphens w:val="0"/>
              <w:spacing w:after="0" w:line="240" w:lineRule="auto"/>
              <w:rPr>
                <w:rFonts w:ascii="Calibri" w:hAnsi="Calibri" w:cs="Times New Roman"/>
                <w:b/>
                <w:lang w:val="cy-GB" w:eastAsia="en-US"/>
              </w:rPr>
            </w:pPr>
            <w:r w:rsidRPr="00700F00">
              <w:rPr>
                <w:rFonts w:ascii="Calibri" w:hAnsi="Calibri" w:cs="Times New Roman"/>
                <w:b/>
                <w:lang w:val="cy-GB" w:eastAsia="en-US"/>
              </w:rPr>
              <w:t>Llofnod ___________________________________________________________________</w:t>
            </w:r>
          </w:p>
          <w:p w14:paraId="717AAFBA" w14:textId="77777777" w:rsidR="00700F00" w:rsidRPr="00700F00" w:rsidRDefault="00700F00" w:rsidP="00700F00">
            <w:pPr>
              <w:suppressAutoHyphens w:val="0"/>
              <w:spacing w:after="0" w:line="240" w:lineRule="auto"/>
              <w:rPr>
                <w:rFonts w:ascii="Calibri" w:hAnsi="Calibri" w:cs="Times New Roman"/>
                <w:b/>
                <w:lang w:val="cy-GB" w:eastAsia="en-US"/>
              </w:rPr>
            </w:pPr>
          </w:p>
          <w:p w14:paraId="5DC76E76" w14:textId="6D6B36B2" w:rsidR="0E79B01D" w:rsidRDefault="0E79B01D" w:rsidP="26B3527D">
            <w:pPr>
              <w:spacing w:after="0" w:line="240" w:lineRule="auto"/>
              <w:rPr>
                <w:rFonts w:ascii="Calibri" w:hAnsi="Calibri" w:cs="Times New Roman"/>
                <w:b/>
                <w:bCs/>
                <w:lang w:val="cy-GB" w:eastAsia="en-US"/>
              </w:rPr>
            </w:pPr>
            <w:r w:rsidRPr="26B3527D">
              <w:rPr>
                <w:rFonts w:ascii="Calibri" w:hAnsi="Calibri" w:cs="Times New Roman"/>
                <w:b/>
                <w:bCs/>
                <w:lang w:val="cy-GB" w:eastAsia="en-US"/>
              </w:rPr>
              <w:t>Swydd______________________________________Dyddiad______________________</w:t>
            </w:r>
          </w:p>
          <w:p w14:paraId="34F1BA8A" w14:textId="348EC47E" w:rsidR="26B3527D" w:rsidRDefault="26B3527D" w:rsidP="26B3527D">
            <w:pPr>
              <w:spacing w:after="0" w:line="240" w:lineRule="auto"/>
              <w:rPr>
                <w:rFonts w:ascii="Calibri" w:hAnsi="Calibri" w:cs="Times New Roman"/>
                <w:b/>
                <w:bCs/>
                <w:lang w:val="cy-GB" w:eastAsia="en-US"/>
              </w:rPr>
            </w:pPr>
          </w:p>
          <w:p w14:paraId="1F3CE836" w14:textId="3D4A0CE1" w:rsidR="26B3527D" w:rsidRDefault="26B3527D" w:rsidP="26B3527D">
            <w:pPr>
              <w:spacing w:after="0" w:line="240" w:lineRule="auto"/>
              <w:rPr>
                <w:rFonts w:ascii="Calibri" w:hAnsi="Calibri" w:cs="Times New Roman"/>
                <w:b/>
                <w:bCs/>
                <w:lang w:val="cy-GB" w:eastAsia="en-US"/>
              </w:rPr>
            </w:pPr>
          </w:p>
          <w:p w14:paraId="30DCCCAD" w14:textId="77777777" w:rsidR="00425615" w:rsidRDefault="00425615">
            <w:pPr>
              <w:tabs>
                <w:tab w:val="left" w:pos="2565"/>
              </w:tabs>
              <w:spacing w:after="0" w:line="240" w:lineRule="auto"/>
              <w:jc w:val="both"/>
              <w:rPr>
                <w:rFonts w:ascii="Calibri" w:eastAsia="Calibri" w:hAnsi="Calibri" w:cs="Calibri"/>
                <w:lang w:val="cy-GB" w:eastAsia="en-GB"/>
              </w:rPr>
            </w:pPr>
          </w:p>
          <w:p w14:paraId="555DE2FC" w14:textId="77777777" w:rsidR="00700F00" w:rsidRDefault="00425615" w:rsidP="004E2CAD">
            <w:pPr>
              <w:shd w:val="clear" w:color="auto" w:fill="BFBFBF"/>
              <w:tabs>
                <w:tab w:val="left" w:pos="2565"/>
              </w:tabs>
              <w:spacing w:after="0" w:line="240" w:lineRule="auto"/>
              <w:jc w:val="both"/>
              <w:rPr>
                <w:rFonts w:ascii="Calibri" w:eastAsia="Calibri" w:hAnsi="Calibri" w:cs="Calibri"/>
                <w:b/>
                <w:bCs/>
                <w:lang w:val="cy-GB" w:eastAsia="en-GB"/>
              </w:rPr>
            </w:pPr>
            <w:r>
              <w:rPr>
                <w:rFonts w:ascii="Calibri" w:eastAsia="Calibri" w:hAnsi="Calibri" w:cs="Calibri"/>
                <w:b/>
                <w:bCs/>
                <w:lang w:val="cy-GB" w:eastAsia="en-GB"/>
              </w:rPr>
              <w:t xml:space="preserve">SUBSIDY CONTROL AUTHORIY FORM – PLEASE FILL IN WELSH OR ENGLISH VERSION. </w:t>
            </w:r>
          </w:p>
          <w:p w14:paraId="36AF6883" w14:textId="77777777" w:rsidR="00DB478A" w:rsidRPr="00425615" w:rsidRDefault="00DB478A">
            <w:pPr>
              <w:tabs>
                <w:tab w:val="left" w:pos="2565"/>
              </w:tabs>
              <w:spacing w:after="0" w:line="240" w:lineRule="auto"/>
              <w:jc w:val="both"/>
              <w:rPr>
                <w:rFonts w:ascii="Calibri" w:eastAsia="Calibri" w:hAnsi="Calibri" w:cs="Calibri"/>
                <w:b/>
                <w:bCs/>
                <w:lang w:val="cy-GB" w:eastAsia="en-GB"/>
              </w:rPr>
            </w:pPr>
          </w:p>
          <w:p w14:paraId="67B28D7C" w14:textId="77777777" w:rsidR="00700F00" w:rsidRPr="00700F00" w:rsidRDefault="00425615" w:rsidP="00700F00">
            <w:pPr>
              <w:suppressAutoHyphens w:val="0"/>
              <w:spacing w:after="0" w:line="240" w:lineRule="auto"/>
              <w:jc w:val="both"/>
              <w:rPr>
                <w:rFonts w:ascii="Calibri" w:eastAsia="Calibri" w:hAnsi="Calibri"/>
                <w:lang w:eastAsia="en-GB"/>
              </w:rPr>
            </w:pPr>
            <w:r>
              <w:rPr>
                <w:rFonts w:ascii="Calibri" w:eastAsia="Calibri" w:hAnsi="Calibri"/>
                <w:lang w:eastAsia="en-GB"/>
              </w:rPr>
              <w:t>T</w:t>
            </w:r>
            <w:r w:rsidR="00700F00" w:rsidRPr="00700F00">
              <w:rPr>
                <w:rFonts w:ascii="Calibri" w:eastAsia="Calibri" w:hAnsi="Calibri"/>
                <w:lang w:eastAsia="en-GB"/>
              </w:rPr>
              <w:t>his Funding is provided under the Minimum Financial Assistance (MFA) of the Subsidy Control Act (2022) The funding covers no more than £315,000 over a three-year fiscal period as ‘Minimum Financial Assistance (MFA), in accordance with the Subsidy Control Act (2022)</w:t>
            </w:r>
          </w:p>
          <w:p w14:paraId="287B6031"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 xml:space="preserve">To confirm that you </w:t>
            </w:r>
            <w:proofErr w:type="gramStart"/>
            <w:r w:rsidRPr="00700F00">
              <w:rPr>
                <w:rFonts w:ascii="Calibri" w:hAnsi="Calibri"/>
                <w:b/>
                <w:bCs/>
                <w:lang w:eastAsia="en-US"/>
              </w:rPr>
              <w:t>are able to</w:t>
            </w:r>
            <w:proofErr w:type="gramEnd"/>
            <w:r w:rsidRPr="00700F00">
              <w:rPr>
                <w:rFonts w:ascii="Calibri" w:hAnsi="Calibri"/>
                <w:b/>
                <w:bCs/>
                <w:lang w:eastAsia="en-US"/>
              </w:rPr>
              <w:t xml:space="preserve"> receive this assistance, as specified in section 36(1) of the Subsidy Control Act (2022) you must therefore declare the full amount of EU State Aid </w:t>
            </w:r>
            <w:r w:rsidRPr="00700F00">
              <w:rPr>
                <w:rFonts w:ascii="Calibri" w:hAnsi="Calibri"/>
                <w:b/>
                <w:bCs/>
                <w:i/>
                <w:lang w:eastAsia="en-US"/>
              </w:rPr>
              <w:t>de Minimis</w:t>
            </w:r>
            <w:r w:rsidRPr="00700F00">
              <w:rPr>
                <w:rFonts w:ascii="Calibri" w:hAnsi="Calibri"/>
                <w:b/>
                <w:bCs/>
                <w:lang w:eastAsia="en-US"/>
              </w:rPr>
              <w:t>/SAFA/SPEI/MFA you have already received over the last 36 months.</w:t>
            </w:r>
          </w:p>
          <w:p w14:paraId="11F6820D" w14:textId="77777777" w:rsidR="00700F00" w:rsidRPr="00700F00" w:rsidRDefault="00700F00" w:rsidP="00700F00">
            <w:pPr>
              <w:suppressAutoHyphens w:val="0"/>
              <w:spacing w:after="0" w:line="240" w:lineRule="auto"/>
              <w:rPr>
                <w:rFonts w:ascii="Calibri" w:hAnsi="Calibri"/>
                <w:lang w:eastAsia="en-US"/>
              </w:rPr>
            </w:pPr>
            <w:r w:rsidRPr="00700F00">
              <w:rPr>
                <w:rFonts w:ascii="Calibri" w:hAnsi="Calibri"/>
                <w:lang w:eastAsia="en-US"/>
              </w:rPr>
              <w:t>All businesses/ organisations seeking support will be required to acknowledge the rules and that the aid provided under this programme will not exceed the maximum aid that can be provided to an organisation under these regulations.</w:t>
            </w:r>
          </w:p>
          <w:p w14:paraId="54C529ED" w14:textId="77777777" w:rsidR="00700F00" w:rsidRPr="00700F00" w:rsidRDefault="00700F00" w:rsidP="00700F00">
            <w:pPr>
              <w:keepNext/>
              <w:suppressAutoHyphens w:val="0"/>
              <w:spacing w:after="0" w:line="240" w:lineRule="auto"/>
              <w:ind w:left="1080" w:hanging="1080"/>
              <w:outlineLvl w:val="2"/>
              <w:rPr>
                <w:rFonts w:ascii="Calibri" w:hAnsi="Calibri"/>
                <w:b/>
                <w:color w:val="000000"/>
                <w:shd w:val="clear" w:color="auto" w:fill="000000"/>
                <w:lang w:eastAsia="en-US"/>
              </w:rPr>
            </w:pPr>
          </w:p>
          <w:p w14:paraId="2DDEC37A" w14:textId="77777777" w:rsidR="00700F00" w:rsidRPr="00700F00" w:rsidRDefault="00700F00" w:rsidP="00700F00">
            <w:pPr>
              <w:keepNext/>
              <w:suppressAutoHyphens w:val="0"/>
              <w:spacing w:after="0" w:line="240" w:lineRule="auto"/>
              <w:ind w:left="1080" w:hanging="1080"/>
              <w:outlineLvl w:val="2"/>
              <w:rPr>
                <w:rFonts w:ascii="Calibri" w:hAnsi="Calibri"/>
                <w:b/>
                <w:lang w:eastAsia="en-US"/>
              </w:rPr>
            </w:pPr>
            <w:proofErr w:type="gramStart"/>
            <w:r w:rsidRPr="00700F00">
              <w:rPr>
                <w:rFonts w:ascii="Calibri" w:hAnsi="Calibri"/>
                <w:b/>
                <w:color w:val="000000"/>
                <w:shd w:val="clear" w:color="auto" w:fill="000000"/>
                <w:lang w:eastAsia="en-US"/>
              </w:rPr>
              <w:t>.</w:t>
            </w:r>
            <w:r w:rsidRPr="00700F00">
              <w:rPr>
                <w:rFonts w:ascii="Calibri" w:hAnsi="Calibri"/>
                <w:b/>
                <w:color w:val="FFFFFF"/>
                <w:shd w:val="clear" w:color="auto" w:fill="000000"/>
                <w:lang w:eastAsia="en-US"/>
              </w:rPr>
              <w:t>EITHER</w:t>
            </w:r>
            <w:proofErr w:type="gramEnd"/>
            <w:r w:rsidRPr="00700F00">
              <w:rPr>
                <w:rFonts w:ascii="Calibri" w:hAnsi="Calibri"/>
                <w:b/>
                <w:color w:val="000000"/>
                <w:shd w:val="clear" w:color="auto" w:fill="000000"/>
                <w:lang w:eastAsia="en-US"/>
              </w:rPr>
              <w:t>.</w:t>
            </w:r>
            <w:r w:rsidRPr="00700F00">
              <w:rPr>
                <w:rFonts w:ascii="Calibri" w:hAnsi="Calibri"/>
                <w:lang w:eastAsia="en-US"/>
              </w:rPr>
              <w:t xml:space="preserve"> </w:t>
            </w:r>
            <w:r w:rsidRPr="00700F00">
              <w:rPr>
                <w:rFonts w:ascii="Calibri" w:hAnsi="Calibri"/>
                <w:b/>
                <w:lang w:eastAsia="en-US"/>
              </w:rPr>
              <w:t>:</w:t>
            </w:r>
            <w:r w:rsidRPr="00700F00">
              <w:rPr>
                <w:rFonts w:ascii="Calibri" w:hAnsi="Calibri"/>
                <w:lang w:eastAsia="en-US"/>
              </w:rPr>
              <w:t xml:space="preserve"> </w:t>
            </w:r>
            <w:r w:rsidRPr="00700F00">
              <w:rPr>
                <w:rFonts w:ascii="Calibri" w:hAnsi="Calibri"/>
                <w:lang w:eastAsia="en-US"/>
              </w:rPr>
              <w:tab/>
              <w:t xml:space="preserve">I declare that the amount of EU State Aid </w:t>
            </w:r>
            <w:r w:rsidRPr="00700F00">
              <w:rPr>
                <w:rFonts w:ascii="Calibri" w:hAnsi="Calibri"/>
                <w:i/>
                <w:lang w:eastAsia="en-US"/>
              </w:rPr>
              <w:t xml:space="preserve">de Minimis/SAFA/SPEI/MFA </w:t>
            </w:r>
            <w:r w:rsidRPr="00700F00">
              <w:rPr>
                <w:rFonts w:ascii="Calibri" w:hAnsi="Calibri"/>
                <w:lang w:eastAsia="en-US"/>
              </w:rPr>
              <w:t xml:space="preserve"> received by the organisation over the last three years was (any previous grant offer letter will state which/if any aid has been provided)</w:t>
            </w:r>
          </w:p>
          <w:p w14:paraId="1C0157D6" w14:textId="77777777" w:rsidR="00700F00" w:rsidRPr="00700F00" w:rsidRDefault="00700F00" w:rsidP="00700F00">
            <w:pPr>
              <w:suppressAutoHyphens w:val="0"/>
              <w:spacing w:after="0" w:line="240" w:lineRule="auto"/>
              <w:rPr>
                <w:rFonts w:ascii="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5"/>
              <w:gridCol w:w="2455"/>
              <w:gridCol w:w="2456"/>
            </w:tblGrid>
            <w:tr w:rsidR="00700F00" w:rsidRPr="00700F00" w14:paraId="77E5DFD5" w14:textId="77777777" w:rsidTr="0036405F">
              <w:tc>
                <w:tcPr>
                  <w:tcW w:w="2455" w:type="dxa"/>
                </w:tcPr>
                <w:p w14:paraId="5D7506CC"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Year:</w:t>
                  </w:r>
                </w:p>
                <w:p w14:paraId="3691E7B2" w14:textId="77777777" w:rsidR="00700F00" w:rsidRPr="00700F00" w:rsidRDefault="00700F00" w:rsidP="00700F00">
                  <w:pPr>
                    <w:suppressAutoHyphens w:val="0"/>
                    <w:spacing w:after="0" w:line="240" w:lineRule="auto"/>
                    <w:rPr>
                      <w:rFonts w:ascii="Calibri" w:hAnsi="Calibri"/>
                      <w:b/>
                      <w:lang w:eastAsia="en-US"/>
                    </w:rPr>
                  </w:pPr>
                </w:p>
              </w:tc>
              <w:tc>
                <w:tcPr>
                  <w:tcW w:w="2455" w:type="dxa"/>
                </w:tcPr>
                <w:p w14:paraId="1E80271F"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Year:</w:t>
                  </w:r>
                </w:p>
              </w:tc>
              <w:tc>
                <w:tcPr>
                  <w:tcW w:w="2455" w:type="dxa"/>
                </w:tcPr>
                <w:p w14:paraId="7211797C"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Year:</w:t>
                  </w:r>
                </w:p>
              </w:tc>
              <w:tc>
                <w:tcPr>
                  <w:tcW w:w="2456" w:type="dxa"/>
                </w:tcPr>
                <w:p w14:paraId="4BF53985" w14:textId="77777777" w:rsidR="00700F00" w:rsidRPr="00700F00" w:rsidRDefault="00700F00" w:rsidP="00700F00">
                  <w:pPr>
                    <w:suppressAutoHyphens w:val="0"/>
                    <w:spacing w:after="0" w:line="240" w:lineRule="auto"/>
                    <w:jc w:val="center"/>
                    <w:rPr>
                      <w:rFonts w:ascii="Calibri" w:hAnsi="Calibri"/>
                      <w:b/>
                      <w:lang w:eastAsia="en-US"/>
                    </w:rPr>
                  </w:pPr>
                  <w:r w:rsidRPr="00700F00">
                    <w:rPr>
                      <w:rFonts w:ascii="Calibri" w:hAnsi="Calibri"/>
                      <w:b/>
                      <w:lang w:eastAsia="en-US"/>
                    </w:rPr>
                    <w:t>TOTAL</w:t>
                  </w:r>
                </w:p>
              </w:tc>
            </w:tr>
            <w:tr w:rsidR="00700F00" w:rsidRPr="00700F00" w14:paraId="7E122274" w14:textId="77777777" w:rsidTr="0036405F">
              <w:tc>
                <w:tcPr>
                  <w:tcW w:w="2455" w:type="dxa"/>
                </w:tcPr>
                <w:p w14:paraId="3F1B3A36"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Amount:</w:t>
                  </w:r>
                </w:p>
                <w:p w14:paraId="526770CE" w14:textId="77777777" w:rsidR="00700F00" w:rsidRPr="00700F00" w:rsidRDefault="00700F00" w:rsidP="00700F00">
                  <w:pPr>
                    <w:suppressAutoHyphens w:val="0"/>
                    <w:spacing w:after="0" w:line="240" w:lineRule="auto"/>
                    <w:rPr>
                      <w:rFonts w:ascii="Calibri" w:hAnsi="Calibri"/>
                      <w:b/>
                      <w:lang w:eastAsia="en-US"/>
                    </w:rPr>
                  </w:pPr>
                </w:p>
                <w:p w14:paraId="7CBEED82" w14:textId="77777777" w:rsidR="00700F00" w:rsidRPr="00700F00" w:rsidRDefault="00700F00" w:rsidP="00700F00">
                  <w:pPr>
                    <w:suppressAutoHyphens w:val="0"/>
                    <w:spacing w:after="0" w:line="240" w:lineRule="auto"/>
                    <w:rPr>
                      <w:rFonts w:ascii="Calibri" w:hAnsi="Calibri"/>
                      <w:b/>
                      <w:lang w:eastAsia="en-US"/>
                    </w:rPr>
                  </w:pPr>
                </w:p>
                <w:p w14:paraId="6E36661F" w14:textId="77777777" w:rsidR="00700F00" w:rsidRPr="00700F00" w:rsidRDefault="00700F00" w:rsidP="00700F00">
                  <w:pPr>
                    <w:suppressAutoHyphens w:val="0"/>
                    <w:spacing w:after="0" w:line="240" w:lineRule="auto"/>
                    <w:rPr>
                      <w:rFonts w:ascii="Calibri" w:hAnsi="Calibri"/>
                      <w:b/>
                      <w:lang w:eastAsia="en-US"/>
                    </w:rPr>
                  </w:pPr>
                </w:p>
              </w:tc>
              <w:tc>
                <w:tcPr>
                  <w:tcW w:w="2455" w:type="dxa"/>
                </w:tcPr>
                <w:p w14:paraId="1C08F320"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Amount:</w:t>
                  </w:r>
                </w:p>
                <w:p w14:paraId="38645DC7" w14:textId="77777777" w:rsidR="00700F00" w:rsidRPr="00700F00" w:rsidRDefault="00700F00" w:rsidP="00700F00">
                  <w:pPr>
                    <w:suppressAutoHyphens w:val="0"/>
                    <w:spacing w:after="0" w:line="240" w:lineRule="auto"/>
                    <w:rPr>
                      <w:rFonts w:ascii="Calibri" w:hAnsi="Calibri"/>
                      <w:b/>
                      <w:lang w:eastAsia="en-US"/>
                    </w:rPr>
                  </w:pPr>
                </w:p>
                <w:p w14:paraId="135E58C4" w14:textId="77777777" w:rsidR="00700F00" w:rsidRPr="00700F00" w:rsidRDefault="00700F00" w:rsidP="00700F00">
                  <w:pPr>
                    <w:suppressAutoHyphens w:val="0"/>
                    <w:spacing w:after="0" w:line="240" w:lineRule="auto"/>
                    <w:rPr>
                      <w:rFonts w:ascii="Calibri" w:hAnsi="Calibri"/>
                      <w:b/>
                      <w:lang w:eastAsia="en-US"/>
                    </w:rPr>
                  </w:pPr>
                </w:p>
              </w:tc>
              <w:tc>
                <w:tcPr>
                  <w:tcW w:w="2455" w:type="dxa"/>
                </w:tcPr>
                <w:p w14:paraId="20EC2E13"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Amount:</w:t>
                  </w:r>
                </w:p>
              </w:tc>
              <w:tc>
                <w:tcPr>
                  <w:tcW w:w="2456" w:type="dxa"/>
                </w:tcPr>
                <w:p w14:paraId="62EBF9A1" w14:textId="77777777" w:rsidR="00700F00" w:rsidRPr="00700F00" w:rsidRDefault="00700F00" w:rsidP="00700F00">
                  <w:pPr>
                    <w:suppressAutoHyphens w:val="0"/>
                    <w:spacing w:after="0" w:line="240" w:lineRule="auto"/>
                    <w:jc w:val="center"/>
                    <w:rPr>
                      <w:rFonts w:ascii="Calibri" w:hAnsi="Calibri"/>
                      <w:b/>
                      <w:lang w:eastAsia="en-US"/>
                    </w:rPr>
                  </w:pPr>
                </w:p>
              </w:tc>
            </w:tr>
            <w:tr w:rsidR="00700F00" w:rsidRPr="00700F00" w14:paraId="0D3409EF" w14:textId="77777777" w:rsidTr="0036405F">
              <w:tc>
                <w:tcPr>
                  <w:tcW w:w="2455" w:type="dxa"/>
                </w:tcPr>
                <w:p w14:paraId="14B2E276"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Funding body(</w:t>
                  </w:r>
                  <w:proofErr w:type="spellStart"/>
                  <w:r w:rsidRPr="00700F00">
                    <w:rPr>
                      <w:rFonts w:ascii="Calibri" w:hAnsi="Calibri"/>
                      <w:b/>
                      <w:lang w:eastAsia="en-US"/>
                    </w:rPr>
                    <w:t>ies</w:t>
                  </w:r>
                  <w:proofErr w:type="spellEnd"/>
                  <w:r w:rsidRPr="00700F00">
                    <w:rPr>
                      <w:rFonts w:ascii="Calibri" w:hAnsi="Calibri"/>
                      <w:b/>
                      <w:lang w:eastAsia="en-US"/>
                    </w:rPr>
                    <w:t>):</w:t>
                  </w:r>
                </w:p>
                <w:p w14:paraId="0C6C2CD5" w14:textId="77777777" w:rsidR="00700F00" w:rsidRPr="00700F00" w:rsidRDefault="00700F00" w:rsidP="00700F00">
                  <w:pPr>
                    <w:suppressAutoHyphens w:val="0"/>
                    <w:spacing w:after="0" w:line="240" w:lineRule="auto"/>
                    <w:rPr>
                      <w:rFonts w:ascii="Calibri" w:hAnsi="Calibri"/>
                      <w:b/>
                      <w:lang w:eastAsia="en-US"/>
                    </w:rPr>
                  </w:pPr>
                </w:p>
                <w:p w14:paraId="709E88E4" w14:textId="77777777" w:rsidR="00700F00" w:rsidRPr="00700F00" w:rsidRDefault="00700F00" w:rsidP="00700F00">
                  <w:pPr>
                    <w:suppressAutoHyphens w:val="0"/>
                    <w:spacing w:after="0" w:line="240" w:lineRule="auto"/>
                    <w:rPr>
                      <w:rFonts w:ascii="Calibri" w:hAnsi="Calibri"/>
                      <w:b/>
                      <w:lang w:eastAsia="en-US"/>
                    </w:rPr>
                  </w:pPr>
                </w:p>
                <w:p w14:paraId="508C98E9" w14:textId="77777777" w:rsidR="00700F00" w:rsidRPr="00700F00" w:rsidRDefault="00700F00" w:rsidP="00700F00">
                  <w:pPr>
                    <w:suppressAutoHyphens w:val="0"/>
                    <w:spacing w:after="0" w:line="240" w:lineRule="auto"/>
                    <w:rPr>
                      <w:rFonts w:ascii="Calibri" w:hAnsi="Calibri"/>
                      <w:b/>
                      <w:lang w:eastAsia="en-US"/>
                    </w:rPr>
                  </w:pPr>
                </w:p>
                <w:p w14:paraId="779F8E76" w14:textId="77777777" w:rsidR="00700F00" w:rsidRPr="00700F00" w:rsidRDefault="00700F00" w:rsidP="00700F00">
                  <w:pPr>
                    <w:suppressAutoHyphens w:val="0"/>
                    <w:spacing w:after="0" w:line="240" w:lineRule="auto"/>
                    <w:rPr>
                      <w:rFonts w:ascii="Calibri" w:hAnsi="Calibri"/>
                      <w:b/>
                      <w:lang w:eastAsia="en-US"/>
                    </w:rPr>
                  </w:pPr>
                </w:p>
                <w:p w14:paraId="7818863E" w14:textId="77777777" w:rsidR="00700F00" w:rsidRPr="00700F00" w:rsidRDefault="00700F00" w:rsidP="00700F00">
                  <w:pPr>
                    <w:suppressAutoHyphens w:val="0"/>
                    <w:spacing w:after="0" w:line="240" w:lineRule="auto"/>
                    <w:rPr>
                      <w:rFonts w:ascii="Calibri" w:hAnsi="Calibri"/>
                      <w:b/>
                      <w:lang w:eastAsia="en-US"/>
                    </w:rPr>
                  </w:pPr>
                </w:p>
              </w:tc>
              <w:tc>
                <w:tcPr>
                  <w:tcW w:w="2455" w:type="dxa"/>
                </w:tcPr>
                <w:p w14:paraId="645C4EEB"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lastRenderedPageBreak/>
                    <w:t>Funding body(</w:t>
                  </w:r>
                  <w:proofErr w:type="spellStart"/>
                  <w:r w:rsidRPr="00700F00">
                    <w:rPr>
                      <w:rFonts w:ascii="Calibri" w:hAnsi="Calibri"/>
                      <w:b/>
                      <w:lang w:eastAsia="en-US"/>
                    </w:rPr>
                    <w:t>ies</w:t>
                  </w:r>
                  <w:proofErr w:type="spellEnd"/>
                  <w:r w:rsidRPr="00700F00">
                    <w:rPr>
                      <w:rFonts w:ascii="Calibri" w:hAnsi="Calibri"/>
                      <w:b/>
                      <w:lang w:eastAsia="en-US"/>
                    </w:rPr>
                    <w:t>):</w:t>
                  </w:r>
                </w:p>
              </w:tc>
              <w:tc>
                <w:tcPr>
                  <w:tcW w:w="2455" w:type="dxa"/>
                </w:tcPr>
                <w:p w14:paraId="431296F1"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lang w:eastAsia="en-US"/>
                    </w:rPr>
                    <w:t>Funding body(</w:t>
                  </w:r>
                  <w:proofErr w:type="spellStart"/>
                  <w:r w:rsidRPr="00700F00">
                    <w:rPr>
                      <w:rFonts w:ascii="Calibri" w:hAnsi="Calibri"/>
                      <w:b/>
                      <w:lang w:eastAsia="en-US"/>
                    </w:rPr>
                    <w:t>ies</w:t>
                  </w:r>
                  <w:proofErr w:type="spellEnd"/>
                  <w:r w:rsidRPr="00700F00">
                    <w:rPr>
                      <w:rFonts w:ascii="Calibri" w:hAnsi="Calibri"/>
                      <w:b/>
                      <w:lang w:eastAsia="en-US"/>
                    </w:rPr>
                    <w:t>):</w:t>
                  </w:r>
                </w:p>
              </w:tc>
              <w:tc>
                <w:tcPr>
                  <w:tcW w:w="2456" w:type="dxa"/>
                </w:tcPr>
                <w:p w14:paraId="44F69B9A" w14:textId="77777777" w:rsidR="00700F00" w:rsidRPr="00700F00" w:rsidRDefault="00700F00" w:rsidP="00700F00">
                  <w:pPr>
                    <w:suppressAutoHyphens w:val="0"/>
                    <w:spacing w:after="0" w:line="240" w:lineRule="auto"/>
                    <w:jc w:val="center"/>
                    <w:rPr>
                      <w:rFonts w:ascii="Calibri" w:hAnsi="Calibri"/>
                      <w:b/>
                      <w:lang w:eastAsia="en-US"/>
                    </w:rPr>
                  </w:pPr>
                </w:p>
              </w:tc>
            </w:tr>
          </w:tbl>
          <w:p w14:paraId="5F07D11E" w14:textId="77777777" w:rsidR="00700F00" w:rsidRPr="00700F00" w:rsidRDefault="00700F00" w:rsidP="00700F00">
            <w:pPr>
              <w:keepNext/>
              <w:suppressAutoHyphens w:val="0"/>
              <w:spacing w:after="0" w:line="240" w:lineRule="auto"/>
              <w:outlineLvl w:val="2"/>
              <w:rPr>
                <w:rFonts w:ascii="Calibri" w:hAnsi="Calibri"/>
                <w:lang w:eastAsia="en-US"/>
              </w:rPr>
            </w:pPr>
          </w:p>
          <w:tbl>
            <w:tblPr>
              <w:tblW w:w="0" w:type="auto"/>
              <w:tblLayout w:type="fixed"/>
              <w:tblLook w:val="0000" w:firstRow="0" w:lastRow="0" w:firstColumn="0" w:lastColumn="0" w:noHBand="0" w:noVBand="0"/>
            </w:tblPr>
            <w:tblGrid>
              <w:gridCol w:w="9378"/>
              <w:gridCol w:w="450"/>
            </w:tblGrid>
            <w:tr w:rsidR="00700F00" w:rsidRPr="00700F00" w14:paraId="32A542B6" w14:textId="77777777" w:rsidTr="0036405F">
              <w:tc>
                <w:tcPr>
                  <w:tcW w:w="9378" w:type="dxa"/>
                  <w:tcBorders>
                    <w:right w:val="single" w:sz="6" w:space="0" w:color="auto"/>
                  </w:tcBorders>
                  <w:vAlign w:val="center"/>
                </w:tcPr>
                <w:p w14:paraId="226BC1BB" w14:textId="77777777" w:rsidR="00700F00" w:rsidRPr="00700F00" w:rsidRDefault="00700F00" w:rsidP="00700F00">
                  <w:pPr>
                    <w:suppressAutoHyphens w:val="0"/>
                    <w:spacing w:after="0" w:line="240" w:lineRule="auto"/>
                    <w:rPr>
                      <w:rFonts w:ascii="Calibri" w:hAnsi="Calibri"/>
                      <w:b/>
                      <w:lang w:eastAsia="en-US"/>
                    </w:rPr>
                  </w:pPr>
                  <w:r w:rsidRPr="00700F00">
                    <w:rPr>
                      <w:rFonts w:ascii="Calibri" w:hAnsi="Calibri"/>
                      <w:b/>
                      <w:color w:val="000000"/>
                      <w:shd w:val="clear" w:color="auto" w:fill="000000"/>
                      <w:lang w:eastAsia="en-US"/>
                    </w:rPr>
                    <w:t>.</w:t>
                  </w:r>
                  <w:r w:rsidRPr="00700F00">
                    <w:rPr>
                      <w:rFonts w:ascii="Calibri" w:hAnsi="Calibri"/>
                      <w:b/>
                      <w:color w:val="FFFFFF"/>
                      <w:shd w:val="clear" w:color="auto" w:fill="000000"/>
                      <w:lang w:eastAsia="en-US"/>
                    </w:rPr>
                    <w:t>OR</w:t>
                  </w:r>
                  <w:proofErr w:type="gramStart"/>
                  <w:r w:rsidRPr="00700F00">
                    <w:rPr>
                      <w:rFonts w:ascii="Calibri" w:hAnsi="Calibri"/>
                      <w:b/>
                      <w:color w:val="000000"/>
                      <w:shd w:val="clear" w:color="auto" w:fill="000000"/>
                      <w:lang w:eastAsia="en-US"/>
                    </w:rPr>
                    <w:t>.</w:t>
                  </w:r>
                  <w:r w:rsidRPr="00700F00">
                    <w:rPr>
                      <w:rFonts w:ascii="Calibri" w:hAnsi="Calibri"/>
                      <w:lang w:eastAsia="en-US"/>
                    </w:rPr>
                    <w:t xml:space="preserve"> </w:t>
                  </w:r>
                  <w:r w:rsidRPr="00700F00">
                    <w:rPr>
                      <w:rFonts w:ascii="Calibri" w:hAnsi="Calibri"/>
                      <w:b/>
                      <w:lang w:eastAsia="en-US"/>
                    </w:rPr>
                    <w:t>:</w:t>
                  </w:r>
                  <w:proofErr w:type="gramEnd"/>
                  <w:r w:rsidRPr="00700F00">
                    <w:rPr>
                      <w:rFonts w:ascii="Calibri" w:hAnsi="Calibri"/>
                      <w:lang w:eastAsia="en-US"/>
                    </w:rPr>
                    <w:t xml:space="preserve"> I declare that this business has not received any  </w:t>
                  </w:r>
                  <w:r w:rsidRPr="00700F00">
                    <w:rPr>
                      <w:rFonts w:ascii="Calibri" w:hAnsi="Calibri"/>
                      <w:sz w:val="24"/>
                      <w:lang w:eastAsia="en-US"/>
                    </w:rPr>
                    <w:t xml:space="preserve">EU State Aid </w:t>
                  </w:r>
                  <w:r w:rsidRPr="00700F00">
                    <w:rPr>
                      <w:rFonts w:ascii="Calibri" w:hAnsi="Calibri"/>
                      <w:i/>
                      <w:sz w:val="24"/>
                      <w:lang w:eastAsia="en-US"/>
                    </w:rPr>
                    <w:t>de Minimis/SAFA/SPEI/MFA</w:t>
                  </w:r>
                  <w:r w:rsidRPr="00700F00">
                    <w:rPr>
                      <w:rFonts w:ascii="Calibri" w:hAnsi="Calibri"/>
                      <w:b/>
                      <w:i/>
                      <w:sz w:val="24"/>
                      <w:lang w:eastAsia="en-US"/>
                    </w:rPr>
                    <w:t xml:space="preserve"> </w:t>
                  </w:r>
                  <w:r w:rsidRPr="00700F00">
                    <w:rPr>
                      <w:rFonts w:ascii="Calibri" w:hAnsi="Calibri"/>
                      <w:b/>
                      <w:sz w:val="24"/>
                      <w:lang w:eastAsia="en-US"/>
                    </w:rPr>
                    <w:t xml:space="preserve"> </w:t>
                  </w:r>
                  <w:r w:rsidRPr="00700F00">
                    <w:rPr>
                      <w:rFonts w:ascii="Calibri" w:hAnsi="Calibri"/>
                      <w:lang w:eastAsia="en-US"/>
                    </w:rPr>
                    <w:t xml:space="preserve">   aid during the last 3 years</w:t>
                  </w:r>
                  <w:r w:rsidRPr="00700F00">
                    <w:rPr>
                      <w:rFonts w:ascii="Calibri" w:hAnsi="Calibri"/>
                      <w:i/>
                      <w:lang w:eastAsia="en-US"/>
                    </w:rPr>
                    <w:t>(please tick)</w:t>
                  </w:r>
                </w:p>
              </w:tc>
              <w:tc>
                <w:tcPr>
                  <w:tcW w:w="450" w:type="dxa"/>
                  <w:tcBorders>
                    <w:top w:val="single" w:sz="6" w:space="0" w:color="auto"/>
                    <w:left w:val="single" w:sz="6" w:space="0" w:color="auto"/>
                    <w:bottom w:val="single" w:sz="6" w:space="0" w:color="auto"/>
                    <w:right w:val="single" w:sz="6" w:space="0" w:color="auto"/>
                  </w:tcBorders>
                </w:tcPr>
                <w:p w14:paraId="41508A3C" w14:textId="77777777" w:rsidR="00700F00" w:rsidRPr="00700F00" w:rsidRDefault="00700F00" w:rsidP="00700F00">
                  <w:pPr>
                    <w:suppressAutoHyphens w:val="0"/>
                    <w:spacing w:after="0" w:line="240" w:lineRule="auto"/>
                    <w:jc w:val="center"/>
                    <w:rPr>
                      <w:rFonts w:ascii="Calibri" w:hAnsi="Calibri"/>
                      <w:b/>
                      <w:lang w:eastAsia="en-US"/>
                    </w:rPr>
                  </w:pPr>
                </w:p>
                <w:p w14:paraId="43D6B1D6" w14:textId="77777777" w:rsidR="00700F00" w:rsidRPr="00700F00" w:rsidRDefault="00700F00" w:rsidP="00700F00">
                  <w:pPr>
                    <w:suppressAutoHyphens w:val="0"/>
                    <w:spacing w:after="0" w:line="240" w:lineRule="auto"/>
                    <w:jc w:val="center"/>
                    <w:rPr>
                      <w:rFonts w:ascii="Calibri" w:hAnsi="Calibri"/>
                      <w:b/>
                      <w:lang w:eastAsia="en-US"/>
                    </w:rPr>
                  </w:pPr>
                </w:p>
              </w:tc>
            </w:tr>
          </w:tbl>
          <w:p w14:paraId="7E2B69C1" w14:textId="77777777" w:rsidR="00700F00" w:rsidRPr="00700F00" w:rsidRDefault="00700F00" w:rsidP="00700F00">
            <w:pPr>
              <w:suppressAutoHyphens w:val="0"/>
              <w:spacing w:after="0" w:line="240" w:lineRule="auto"/>
              <w:rPr>
                <w:rFonts w:ascii="Calibri" w:hAnsi="Calibri"/>
                <w:lang w:eastAsia="en-US"/>
              </w:rPr>
            </w:pPr>
            <w:r w:rsidRPr="00700F00">
              <w:rPr>
                <w:rFonts w:ascii="Calibri" w:hAnsi="Calibri"/>
                <w:lang w:eastAsia="en-US"/>
              </w:rPr>
              <w:t>This information is required to ascertain -</w:t>
            </w:r>
          </w:p>
          <w:p w14:paraId="1377FBE5" w14:textId="77777777" w:rsidR="00700F00" w:rsidRPr="00700F00" w:rsidRDefault="00700F00" w:rsidP="00700F00">
            <w:pPr>
              <w:numPr>
                <w:ilvl w:val="0"/>
                <w:numId w:val="9"/>
              </w:numPr>
              <w:suppressAutoHyphens w:val="0"/>
              <w:spacing w:after="0" w:line="240" w:lineRule="auto"/>
              <w:rPr>
                <w:rFonts w:ascii="Calibri" w:hAnsi="Calibri"/>
                <w:lang w:eastAsia="en-US"/>
              </w:rPr>
            </w:pPr>
            <w:r w:rsidRPr="00700F00">
              <w:rPr>
                <w:rFonts w:ascii="Calibri" w:hAnsi="Calibri"/>
                <w:lang w:eastAsia="en-US"/>
              </w:rPr>
              <w:t xml:space="preserve">The assistance received does not when combined with other de Minimis aid received by your organisation in the last 3 years exceed </w:t>
            </w:r>
            <w:proofErr w:type="gramStart"/>
            <w:r w:rsidRPr="00700F00">
              <w:rPr>
                <w:rFonts w:ascii="Calibri" w:hAnsi="Calibri"/>
                <w:lang w:eastAsia="en-US"/>
              </w:rPr>
              <w:t>£315,000</w:t>
            </w:r>
            <w:proofErr w:type="gramEnd"/>
          </w:p>
          <w:p w14:paraId="77434E45" w14:textId="77777777" w:rsidR="00700F00" w:rsidRPr="00700F00" w:rsidRDefault="00700F00" w:rsidP="00700F00">
            <w:pPr>
              <w:numPr>
                <w:ilvl w:val="0"/>
                <w:numId w:val="9"/>
              </w:numPr>
              <w:suppressAutoHyphens w:val="0"/>
              <w:spacing w:after="0" w:line="240" w:lineRule="auto"/>
              <w:rPr>
                <w:rFonts w:ascii="Calibri" w:hAnsi="Calibri"/>
                <w:lang w:eastAsia="en-US"/>
              </w:rPr>
            </w:pPr>
            <w:r w:rsidRPr="00700F00">
              <w:rPr>
                <w:rFonts w:ascii="Calibri" w:hAnsi="Calibri"/>
                <w:lang w:eastAsia="en-US"/>
              </w:rPr>
              <w:t>Your organisation will not accept MFA/SPEI aid in any three-year period, such that when it is combined with the assistance given it would exceed the limit of £315,000 max.</w:t>
            </w:r>
          </w:p>
          <w:p w14:paraId="6655CF6C" w14:textId="77777777" w:rsidR="00700F00" w:rsidRPr="00700F00" w:rsidRDefault="00700F00" w:rsidP="00700F00">
            <w:pPr>
              <w:suppressAutoHyphens w:val="0"/>
              <w:spacing w:after="0" w:line="240" w:lineRule="auto"/>
              <w:rPr>
                <w:rFonts w:ascii="Calibri" w:hAnsi="Calibri"/>
                <w:lang w:eastAsia="en-US"/>
              </w:rPr>
            </w:pPr>
            <w:r w:rsidRPr="00700F00">
              <w:rPr>
                <w:rFonts w:ascii="Calibri" w:hAnsi="Calibri"/>
                <w:lang w:eastAsia="en-US"/>
              </w:rPr>
              <w:t xml:space="preserve">You are required to maintain records regarding individual MFA aid for 3 years from the date, which it is granted. If this grant amount is </w:t>
            </w:r>
            <w:proofErr w:type="gramStart"/>
            <w:r w:rsidRPr="00700F00">
              <w:rPr>
                <w:rFonts w:ascii="Calibri" w:hAnsi="Calibri"/>
                <w:lang w:eastAsia="en-US"/>
              </w:rPr>
              <w:t>exceeds</w:t>
            </w:r>
            <w:proofErr w:type="gramEnd"/>
            <w:r w:rsidRPr="00700F00">
              <w:rPr>
                <w:rFonts w:ascii="Calibri" w:hAnsi="Calibri"/>
                <w:lang w:eastAsia="en-US"/>
              </w:rPr>
              <w:t xml:space="preserve"> £100,000, it is subject to the transparency requirements, and means that we as a Public Authority must include details of the grant on the domestic subsidy control database.</w:t>
            </w:r>
          </w:p>
          <w:p w14:paraId="17DBC151" w14:textId="77777777" w:rsidR="00700F00" w:rsidRPr="00700F00" w:rsidRDefault="00700F00" w:rsidP="00700F00">
            <w:pPr>
              <w:suppressAutoHyphens w:val="0"/>
              <w:spacing w:after="0" w:line="240" w:lineRule="auto"/>
              <w:rPr>
                <w:rFonts w:ascii="Calibri" w:hAnsi="Calibri"/>
                <w:lang w:eastAsia="en-US"/>
              </w:rPr>
            </w:pPr>
          </w:p>
          <w:p w14:paraId="2ED22D50"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DECLARATION - TO BE COMPLETED BY THE APPLICANT</w:t>
            </w:r>
          </w:p>
          <w:p w14:paraId="6F8BD81B" w14:textId="77777777" w:rsidR="00700F00" w:rsidRPr="00700F00" w:rsidRDefault="00700F00" w:rsidP="00700F00">
            <w:pPr>
              <w:suppressAutoHyphens w:val="0"/>
              <w:spacing w:after="0" w:line="240" w:lineRule="auto"/>
              <w:rPr>
                <w:rFonts w:ascii="Calibri" w:hAnsi="Calibri"/>
                <w:b/>
                <w:bCs/>
                <w:lang w:eastAsia="en-US"/>
              </w:rPr>
            </w:pPr>
          </w:p>
          <w:p w14:paraId="01CD9512"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Business Name_____________________________________________________________________</w:t>
            </w:r>
          </w:p>
          <w:p w14:paraId="2613E9C1" w14:textId="77777777" w:rsidR="00700F00" w:rsidRPr="00700F00" w:rsidRDefault="00700F00" w:rsidP="00700F00">
            <w:pPr>
              <w:suppressAutoHyphens w:val="0"/>
              <w:spacing w:after="0" w:line="240" w:lineRule="auto"/>
              <w:rPr>
                <w:rFonts w:ascii="Calibri" w:hAnsi="Calibri"/>
                <w:b/>
                <w:bCs/>
                <w:lang w:eastAsia="en-US"/>
              </w:rPr>
            </w:pPr>
          </w:p>
          <w:p w14:paraId="31307AD3"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Name (</w:t>
            </w:r>
            <w:proofErr w:type="gramStart"/>
            <w:r w:rsidRPr="00700F00">
              <w:rPr>
                <w:rFonts w:ascii="Calibri" w:hAnsi="Calibri"/>
                <w:b/>
                <w:bCs/>
                <w:lang w:eastAsia="en-US"/>
              </w:rPr>
              <w:t>Print )</w:t>
            </w:r>
            <w:proofErr w:type="gramEnd"/>
            <w:r w:rsidRPr="00700F00">
              <w:rPr>
                <w:rFonts w:ascii="Calibri" w:hAnsi="Calibri"/>
                <w:b/>
                <w:bCs/>
                <w:lang w:eastAsia="en-US"/>
              </w:rPr>
              <w:t xml:space="preserve"> ______________________________________________________________________</w:t>
            </w:r>
          </w:p>
          <w:p w14:paraId="1037B8A3" w14:textId="77777777" w:rsidR="00700F00" w:rsidRPr="00700F00" w:rsidRDefault="00700F00" w:rsidP="00700F00">
            <w:pPr>
              <w:suppressAutoHyphens w:val="0"/>
              <w:spacing w:after="0" w:line="240" w:lineRule="auto"/>
              <w:rPr>
                <w:rFonts w:ascii="Calibri" w:hAnsi="Calibri"/>
                <w:b/>
                <w:bCs/>
                <w:lang w:eastAsia="en-US"/>
              </w:rPr>
            </w:pPr>
          </w:p>
          <w:p w14:paraId="11537AE0"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Signature _________________________________________________________________________</w:t>
            </w:r>
          </w:p>
          <w:p w14:paraId="687C6DE0" w14:textId="77777777" w:rsidR="00700F00" w:rsidRPr="00700F00" w:rsidRDefault="00700F00" w:rsidP="00700F00">
            <w:pPr>
              <w:suppressAutoHyphens w:val="0"/>
              <w:spacing w:after="0" w:line="240" w:lineRule="auto"/>
              <w:rPr>
                <w:rFonts w:ascii="Calibri" w:hAnsi="Calibri"/>
                <w:b/>
                <w:bCs/>
                <w:lang w:eastAsia="en-US"/>
              </w:rPr>
            </w:pPr>
          </w:p>
          <w:p w14:paraId="32FFB03F" w14:textId="77777777" w:rsidR="00700F00" w:rsidRPr="00700F00" w:rsidRDefault="00700F00" w:rsidP="00700F00">
            <w:pPr>
              <w:suppressAutoHyphens w:val="0"/>
              <w:spacing w:after="0" w:line="240" w:lineRule="auto"/>
              <w:rPr>
                <w:rFonts w:ascii="Calibri" w:hAnsi="Calibri"/>
                <w:b/>
                <w:bCs/>
                <w:lang w:eastAsia="en-US"/>
              </w:rPr>
            </w:pPr>
            <w:r w:rsidRPr="00700F00">
              <w:rPr>
                <w:rFonts w:ascii="Calibri" w:hAnsi="Calibri"/>
                <w:b/>
                <w:bCs/>
                <w:lang w:eastAsia="en-US"/>
              </w:rPr>
              <w:t>Position______________________________________________Date_________________________</w:t>
            </w:r>
          </w:p>
          <w:p w14:paraId="5B2F9378" w14:textId="77777777" w:rsidR="00700F00" w:rsidRDefault="00700F00">
            <w:pPr>
              <w:tabs>
                <w:tab w:val="left" w:pos="2565"/>
              </w:tabs>
              <w:spacing w:after="0" w:line="240" w:lineRule="auto"/>
              <w:jc w:val="both"/>
              <w:rPr>
                <w:rFonts w:ascii="Calibri" w:eastAsia="Calibri" w:hAnsi="Calibri" w:cs="Calibri"/>
                <w:lang w:val="cy-GB" w:eastAsia="en-GB"/>
              </w:rPr>
            </w:pPr>
          </w:p>
          <w:p w14:paraId="3EC9A855" w14:textId="5DE68191" w:rsidR="00700F00" w:rsidRPr="00425615" w:rsidRDefault="77043753" w:rsidP="26B3527D">
            <w:pPr>
              <w:tabs>
                <w:tab w:val="left" w:pos="2565"/>
              </w:tabs>
              <w:spacing w:after="0" w:line="240" w:lineRule="auto"/>
              <w:jc w:val="both"/>
              <w:rPr>
                <w:rFonts w:ascii="Calibri" w:eastAsia="Calibri" w:hAnsi="Calibri" w:cs="Calibri"/>
                <w:b/>
                <w:bCs/>
                <w:lang w:val="cy-GB" w:eastAsia="en-GB"/>
              </w:rPr>
            </w:pPr>
            <w:r w:rsidRPr="26B3527D">
              <w:rPr>
                <w:rFonts w:ascii="Calibri" w:eastAsia="Calibri" w:hAnsi="Calibri" w:cs="Calibri"/>
                <w:b/>
                <w:bCs/>
                <w:lang w:val="cy-GB" w:eastAsia="en-GB"/>
              </w:rPr>
              <w:t>DATGANIAD DECLARATION</w:t>
            </w:r>
          </w:p>
          <w:p w14:paraId="0D142F6F" w14:textId="77777777" w:rsidR="00700F00" w:rsidRDefault="00700F00">
            <w:pPr>
              <w:tabs>
                <w:tab w:val="left" w:pos="2565"/>
              </w:tabs>
              <w:spacing w:after="0" w:line="240" w:lineRule="auto"/>
              <w:jc w:val="both"/>
              <w:rPr>
                <w:rFonts w:ascii="Calibri" w:eastAsia="Calibri" w:hAnsi="Calibri" w:cs="Calibri"/>
                <w:lang w:val="cy-GB" w:eastAsia="en-GB"/>
              </w:rPr>
            </w:pPr>
          </w:p>
          <w:p w14:paraId="407CD716" w14:textId="77777777" w:rsidR="00C32CEC" w:rsidRDefault="00C32CEC">
            <w:pPr>
              <w:tabs>
                <w:tab w:val="left" w:pos="2565"/>
              </w:tabs>
              <w:spacing w:after="0" w:line="240" w:lineRule="auto"/>
              <w:jc w:val="both"/>
            </w:pPr>
            <w:r>
              <w:rPr>
                <w:rFonts w:ascii="Calibri" w:eastAsia="Calibri" w:hAnsi="Calibri" w:cs="Calibri"/>
                <w:lang w:val="cy-GB" w:eastAsia="en-GB"/>
              </w:rPr>
              <w:t>‘</w:t>
            </w:r>
            <w:r>
              <w:rPr>
                <w:rFonts w:ascii="Calibri" w:eastAsia="Wingdings" w:hAnsi="Calibri" w:cs="Calibri"/>
                <w:lang w:val="cy-GB" w:eastAsia="en-GB"/>
              </w:rPr>
              <w:t xml:space="preserve">Rwyf yn cadarnhau ar ran y grŵp sydd yn cyflwyno’r cais yma fy mod â’r awdurdod i arwyddo'r datganiad yma a bod yr holl wybodaeth ar y ffurflen yma, hyd eithaf fy ngwybodaeth, yn wir ac yn gywir. ‘Rwyf yn deall y bydd rhaid gwario’r grant yn unol â thelerau ac amodau cynnig ac os na </w:t>
            </w:r>
            <w:proofErr w:type="spellStart"/>
            <w:r>
              <w:rPr>
                <w:rFonts w:ascii="Calibri" w:eastAsia="Wingdings" w:hAnsi="Calibri" w:cs="Calibri"/>
                <w:lang w:val="cy-GB" w:eastAsia="en-GB"/>
              </w:rPr>
              <w:t>chedwir</w:t>
            </w:r>
            <w:proofErr w:type="spellEnd"/>
            <w:r>
              <w:rPr>
                <w:rFonts w:ascii="Calibri" w:eastAsia="Wingdings" w:hAnsi="Calibri" w:cs="Calibri"/>
                <w:lang w:val="cy-GB" w:eastAsia="en-GB"/>
              </w:rPr>
              <w:t xml:space="preserve"> at yr amodau mae’n bosib bydd rhaid ad-dalu’r grant yn rhannol neu yn gyfan gwbl.</w:t>
            </w:r>
          </w:p>
          <w:p w14:paraId="4475AD14" w14:textId="77777777" w:rsidR="00C32CEC" w:rsidRDefault="00C32CEC">
            <w:pPr>
              <w:tabs>
                <w:tab w:val="left" w:pos="2565"/>
              </w:tabs>
              <w:spacing w:after="0" w:line="240" w:lineRule="auto"/>
              <w:jc w:val="both"/>
              <w:rPr>
                <w:rFonts w:ascii="Calibri" w:eastAsia="Wingdings" w:hAnsi="Calibri" w:cs="Calibri"/>
                <w:lang w:val="cy-GB"/>
              </w:rPr>
            </w:pPr>
          </w:p>
          <w:p w14:paraId="7F1846CF" w14:textId="77777777" w:rsidR="00C32CEC" w:rsidRDefault="00C32CEC">
            <w:pPr>
              <w:tabs>
                <w:tab w:val="left" w:pos="2565"/>
              </w:tabs>
              <w:spacing w:after="0" w:line="240" w:lineRule="auto"/>
              <w:jc w:val="both"/>
            </w:pPr>
            <w:r>
              <w:rPr>
                <w:rFonts w:ascii="Calibri" w:eastAsia="Wingdings" w:hAnsi="Calibri" w:cs="Calibri"/>
                <w:i/>
              </w:rPr>
              <w:t>I confirm on behalf of the group that I have the authority to sign this declaration and that all information provided in the application, to my knowledge, is correct and true. I understand that the grant will have to be spent in accordance with the terms and conditions of the offer and if we do not conform to these terms and conditions there is a possibility to repay the grant, partially or for the whole project.</w:t>
            </w:r>
          </w:p>
          <w:p w14:paraId="120C4E94" w14:textId="77777777" w:rsidR="00C32CEC" w:rsidRDefault="00C32CEC">
            <w:pPr>
              <w:pStyle w:val="DimBylchau"/>
              <w:rPr>
                <w:rFonts w:ascii="Calibri" w:eastAsia="Wingdings" w:hAnsi="Calibri" w:cs="Calibri"/>
                <w:b/>
                <w:i/>
              </w:rPr>
            </w:pPr>
          </w:p>
        </w:tc>
      </w:tr>
      <w:tr w:rsidR="00C32CEC" w14:paraId="444571FB" w14:textId="77777777" w:rsidTr="26B3527D">
        <w:trPr>
          <w:trHeight w:val="783"/>
        </w:trPr>
        <w:tc>
          <w:tcPr>
            <w:tcW w:w="4014" w:type="dxa"/>
            <w:gridSpan w:val="2"/>
            <w:tcBorders>
              <w:left w:val="single" w:sz="4" w:space="0" w:color="000000" w:themeColor="text1"/>
            </w:tcBorders>
            <w:shd w:val="clear" w:color="auto" w:fill="auto"/>
            <w:vAlign w:val="center"/>
          </w:tcPr>
          <w:p w14:paraId="66A6A68C" w14:textId="77777777" w:rsidR="00C32CEC" w:rsidRDefault="00C32CEC">
            <w:pPr>
              <w:pStyle w:val="DimBylchau"/>
            </w:pPr>
            <w:proofErr w:type="spellStart"/>
            <w:r>
              <w:rPr>
                <w:rFonts w:ascii="Calibri" w:eastAsia="Wingdings" w:hAnsi="Calibri" w:cs="Calibri"/>
              </w:rPr>
              <w:lastRenderedPageBreak/>
              <w:t>Enw’r</w:t>
            </w:r>
            <w:proofErr w:type="spellEnd"/>
            <w:r>
              <w:rPr>
                <w:rFonts w:ascii="Calibri" w:eastAsia="Wingdings" w:hAnsi="Calibri" w:cs="Calibri"/>
              </w:rPr>
              <w:t xml:space="preserve"> </w:t>
            </w:r>
            <w:proofErr w:type="spellStart"/>
            <w:r>
              <w:rPr>
                <w:rFonts w:ascii="Calibri" w:eastAsia="Wingdings" w:hAnsi="Calibri" w:cs="Calibri"/>
              </w:rPr>
              <w:t>prif</w:t>
            </w:r>
            <w:proofErr w:type="spellEnd"/>
            <w:r>
              <w:rPr>
                <w:rFonts w:ascii="Calibri" w:eastAsia="Wingdings" w:hAnsi="Calibri" w:cs="Calibri"/>
              </w:rPr>
              <w:t xml:space="preserve"> </w:t>
            </w:r>
            <w:proofErr w:type="spellStart"/>
            <w:r>
              <w:rPr>
                <w:rFonts w:ascii="Calibri" w:eastAsia="Wingdings" w:hAnsi="Calibri" w:cs="Calibri"/>
              </w:rPr>
              <w:t>berson</w:t>
            </w:r>
            <w:proofErr w:type="spellEnd"/>
            <w:r>
              <w:rPr>
                <w:rFonts w:ascii="Calibri" w:eastAsia="Wingdings" w:hAnsi="Calibri" w:cs="Calibri"/>
              </w:rPr>
              <w:t xml:space="preserve"> </w:t>
            </w:r>
            <w:proofErr w:type="spellStart"/>
            <w:r>
              <w:rPr>
                <w:rFonts w:ascii="Calibri" w:eastAsia="Wingdings" w:hAnsi="Calibri" w:cs="Calibri"/>
              </w:rPr>
              <w:t>cyswllt</w:t>
            </w:r>
            <w:proofErr w:type="spellEnd"/>
            <w:r>
              <w:rPr>
                <w:rFonts w:ascii="Calibri" w:eastAsia="Wingdings" w:hAnsi="Calibri" w:cs="Calibri"/>
              </w:rPr>
              <w:t>:</w:t>
            </w:r>
          </w:p>
          <w:p w14:paraId="6AD69635" w14:textId="77777777" w:rsidR="00C32CEC" w:rsidRDefault="00C32CEC">
            <w:pPr>
              <w:pStyle w:val="DimBylchau"/>
            </w:pPr>
            <w:r>
              <w:rPr>
                <w:rFonts w:ascii="Calibri" w:eastAsia="Wingdings" w:hAnsi="Calibri" w:cs="Calibri"/>
                <w:i/>
              </w:rPr>
              <w:t xml:space="preserve">Name of main contact person: </w:t>
            </w:r>
          </w:p>
        </w:tc>
        <w:tc>
          <w:tcPr>
            <w:tcW w:w="6021" w:type="dxa"/>
            <w:gridSpan w:val="3"/>
            <w:tcBorders>
              <w:right w:val="single" w:sz="4" w:space="0" w:color="000000" w:themeColor="text1"/>
            </w:tcBorders>
            <w:shd w:val="clear" w:color="auto" w:fill="auto"/>
            <w:vAlign w:val="center"/>
          </w:tcPr>
          <w:p w14:paraId="42AFC42D" w14:textId="77777777" w:rsidR="00C32CEC" w:rsidRDefault="00C32CEC">
            <w:pPr>
              <w:pStyle w:val="DimBylchau"/>
              <w:jc w:val="center"/>
            </w:pPr>
          </w:p>
        </w:tc>
      </w:tr>
      <w:tr w:rsidR="00C32CEC" w14:paraId="079504FD" w14:textId="77777777" w:rsidTr="26B3527D">
        <w:trPr>
          <w:trHeight w:val="783"/>
        </w:trPr>
        <w:tc>
          <w:tcPr>
            <w:tcW w:w="2007" w:type="dxa"/>
            <w:tcBorders>
              <w:left w:val="single" w:sz="4" w:space="0" w:color="000000" w:themeColor="text1"/>
            </w:tcBorders>
            <w:shd w:val="clear" w:color="auto" w:fill="auto"/>
            <w:vAlign w:val="center"/>
          </w:tcPr>
          <w:p w14:paraId="35FA2BF8" w14:textId="77777777" w:rsidR="00C32CEC" w:rsidRDefault="00C32CEC">
            <w:pPr>
              <w:tabs>
                <w:tab w:val="left" w:pos="2565"/>
              </w:tabs>
              <w:spacing w:after="0" w:line="240" w:lineRule="auto"/>
              <w:jc w:val="both"/>
            </w:pPr>
            <w:proofErr w:type="spellStart"/>
            <w:r>
              <w:rPr>
                <w:rFonts w:ascii="Calibri" w:eastAsia="Wingdings" w:hAnsi="Calibri" w:cs="Calibri"/>
              </w:rPr>
              <w:t>Llofnod</w:t>
            </w:r>
            <w:proofErr w:type="spellEnd"/>
            <w:r>
              <w:rPr>
                <w:rFonts w:ascii="Calibri" w:eastAsia="Wingdings" w:hAnsi="Calibri" w:cs="Calibri"/>
              </w:rPr>
              <w:t>:</w:t>
            </w:r>
          </w:p>
          <w:p w14:paraId="4BC0848C" w14:textId="77777777" w:rsidR="00C32CEC" w:rsidRDefault="00C32CEC">
            <w:pPr>
              <w:tabs>
                <w:tab w:val="left" w:pos="2565"/>
              </w:tabs>
              <w:spacing w:after="0" w:line="240" w:lineRule="auto"/>
              <w:jc w:val="both"/>
            </w:pPr>
            <w:r>
              <w:rPr>
                <w:rFonts w:ascii="Calibri" w:eastAsia="Wingdings" w:hAnsi="Calibri" w:cs="Calibri"/>
                <w:i/>
              </w:rPr>
              <w:t xml:space="preserve">Signature: </w:t>
            </w:r>
          </w:p>
        </w:tc>
        <w:tc>
          <w:tcPr>
            <w:tcW w:w="4014" w:type="dxa"/>
            <w:gridSpan w:val="2"/>
            <w:shd w:val="clear" w:color="auto" w:fill="auto"/>
            <w:vAlign w:val="center"/>
          </w:tcPr>
          <w:p w14:paraId="271CA723" w14:textId="77777777" w:rsidR="00C32CEC" w:rsidRDefault="00C32CEC">
            <w:pPr>
              <w:tabs>
                <w:tab w:val="left" w:pos="2565"/>
              </w:tabs>
              <w:snapToGrid w:val="0"/>
              <w:spacing w:after="0" w:line="240" w:lineRule="auto"/>
              <w:jc w:val="both"/>
              <w:rPr>
                <w:rFonts w:ascii="Calibri" w:eastAsia="Wingdings" w:hAnsi="Calibri" w:cs="Calibri"/>
                <w:i/>
              </w:rPr>
            </w:pPr>
          </w:p>
        </w:tc>
        <w:tc>
          <w:tcPr>
            <w:tcW w:w="2007" w:type="dxa"/>
            <w:shd w:val="clear" w:color="auto" w:fill="auto"/>
            <w:vAlign w:val="center"/>
          </w:tcPr>
          <w:p w14:paraId="72841527" w14:textId="77777777" w:rsidR="00C32CEC" w:rsidRDefault="00C32CEC">
            <w:pPr>
              <w:pStyle w:val="DimBylchau"/>
            </w:pPr>
            <w:proofErr w:type="spellStart"/>
            <w:r>
              <w:rPr>
                <w:rFonts w:ascii="Calibri" w:eastAsia="Wingdings" w:hAnsi="Calibri" w:cs="Calibri"/>
              </w:rPr>
              <w:t>Dyddiad</w:t>
            </w:r>
            <w:proofErr w:type="spellEnd"/>
            <w:r>
              <w:rPr>
                <w:rFonts w:ascii="Calibri" w:eastAsia="Wingdings" w:hAnsi="Calibri" w:cs="Calibri"/>
              </w:rPr>
              <w:t>:</w:t>
            </w:r>
          </w:p>
          <w:p w14:paraId="3101716D" w14:textId="77777777" w:rsidR="00C32CEC" w:rsidRDefault="00C32CEC">
            <w:pPr>
              <w:pStyle w:val="DimBylchau"/>
            </w:pPr>
            <w:r>
              <w:rPr>
                <w:rFonts w:ascii="Calibri" w:eastAsia="Wingdings" w:hAnsi="Calibri" w:cs="Calibri"/>
                <w:i/>
              </w:rPr>
              <w:t>Date:</w:t>
            </w:r>
          </w:p>
        </w:tc>
        <w:tc>
          <w:tcPr>
            <w:tcW w:w="2007" w:type="dxa"/>
            <w:tcBorders>
              <w:right w:val="single" w:sz="4" w:space="0" w:color="000000" w:themeColor="text1"/>
            </w:tcBorders>
            <w:shd w:val="clear" w:color="auto" w:fill="auto"/>
            <w:vAlign w:val="center"/>
          </w:tcPr>
          <w:p w14:paraId="75FBE423" w14:textId="77777777" w:rsidR="00C32CEC" w:rsidRDefault="00C32CEC">
            <w:pPr>
              <w:pStyle w:val="DimBylchau"/>
              <w:snapToGrid w:val="0"/>
            </w:pPr>
          </w:p>
        </w:tc>
      </w:tr>
      <w:tr w:rsidR="00C32CEC" w14:paraId="05B2A341" w14:textId="77777777" w:rsidTr="26B3527D">
        <w:trPr>
          <w:trHeight w:val="783"/>
        </w:trPr>
        <w:tc>
          <w:tcPr>
            <w:tcW w:w="4014" w:type="dxa"/>
            <w:gridSpan w:val="2"/>
            <w:tcBorders>
              <w:left w:val="single" w:sz="4" w:space="0" w:color="000000" w:themeColor="text1"/>
            </w:tcBorders>
            <w:shd w:val="clear" w:color="auto" w:fill="auto"/>
            <w:vAlign w:val="center"/>
          </w:tcPr>
          <w:p w14:paraId="540D8FC9" w14:textId="77777777" w:rsidR="00C32CEC" w:rsidRDefault="00C32CEC">
            <w:pPr>
              <w:pStyle w:val="DimBylchau"/>
            </w:pPr>
            <w:proofErr w:type="spellStart"/>
            <w:r>
              <w:rPr>
                <w:rFonts w:ascii="Calibri" w:eastAsia="Wingdings" w:hAnsi="Calibri" w:cs="Calibri"/>
              </w:rPr>
              <w:t>Enw</w:t>
            </w:r>
            <w:proofErr w:type="spellEnd"/>
            <w:r>
              <w:rPr>
                <w:rFonts w:ascii="Calibri" w:eastAsia="Wingdings" w:hAnsi="Calibri" w:cs="Calibri"/>
              </w:rPr>
              <w:t xml:space="preserve"> </w:t>
            </w:r>
            <w:proofErr w:type="spellStart"/>
            <w:r>
              <w:rPr>
                <w:rFonts w:ascii="Calibri" w:eastAsia="Wingdings" w:hAnsi="Calibri" w:cs="Calibri"/>
              </w:rPr>
              <w:t>aelod</w:t>
            </w:r>
            <w:proofErr w:type="spellEnd"/>
            <w:r>
              <w:rPr>
                <w:rFonts w:ascii="Calibri" w:eastAsia="Wingdings" w:hAnsi="Calibri" w:cs="Calibri"/>
              </w:rPr>
              <w:t xml:space="preserve"> </w:t>
            </w:r>
            <w:proofErr w:type="spellStart"/>
            <w:r>
              <w:rPr>
                <w:rFonts w:ascii="Calibri" w:eastAsia="Wingdings" w:hAnsi="Calibri" w:cs="Calibri"/>
              </w:rPr>
              <w:t>arall</w:t>
            </w:r>
            <w:proofErr w:type="spellEnd"/>
            <w:r>
              <w:rPr>
                <w:rFonts w:ascii="Calibri" w:eastAsia="Wingdings" w:hAnsi="Calibri" w:cs="Calibri"/>
              </w:rPr>
              <w:t xml:space="preserve"> </w:t>
            </w:r>
            <w:proofErr w:type="spellStart"/>
            <w:r>
              <w:rPr>
                <w:rFonts w:ascii="Calibri" w:eastAsia="Wingdings" w:hAnsi="Calibri" w:cs="Calibri"/>
              </w:rPr>
              <w:t>o’r</w:t>
            </w:r>
            <w:proofErr w:type="spellEnd"/>
            <w:r>
              <w:rPr>
                <w:rFonts w:ascii="Calibri" w:eastAsia="Wingdings" w:hAnsi="Calibri" w:cs="Calibri"/>
              </w:rPr>
              <w:t xml:space="preserve"> </w:t>
            </w:r>
            <w:proofErr w:type="spellStart"/>
            <w:r>
              <w:rPr>
                <w:rFonts w:ascii="Calibri" w:eastAsia="Wingdings" w:hAnsi="Calibri" w:cs="Calibri"/>
              </w:rPr>
              <w:t>pwyllgor</w:t>
            </w:r>
            <w:proofErr w:type="spellEnd"/>
            <w:r>
              <w:rPr>
                <w:rFonts w:ascii="Calibri" w:eastAsia="Wingdings" w:hAnsi="Calibri" w:cs="Calibri"/>
              </w:rPr>
              <w:t>:</w:t>
            </w:r>
          </w:p>
          <w:p w14:paraId="4F6CB30B" w14:textId="77777777" w:rsidR="00C32CEC" w:rsidRDefault="00C32CEC">
            <w:pPr>
              <w:pStyle w:val="DimBylchau"/>
            </w:pPr>
            <w:r>
              <w:rPr>
                <w:rFonts w:ascii="Calibri" w:eastAsia="Wingdings" w:hAnsi="Calibri" w:cs="Calibri"/>
                <w:i/>
              </w:rPr>
              <w:t xml:space="preserve">Name of </w:t>
            </w:r>
            <w:proofErr w:type="gramStart"/>
            <w:r>
              <w:rPr>
                <w:rFonts w:ascii="Calibri" w:eastAsia="Wingdings" w:hAnsi="Calibri" w:cs="Calibri"/>
                <w:i/>
              </w:rPr>
              <w:t>other</w:t>
            </w:r>
            <w:proofErr w:type="gramEnd"/>
            <w:r>
              <w:rPr>
                <w:rFonts w:ascii="Calibri" w:eastAsia="Wingdings" w:hAnsi="Calibri" w:cs="Calibri"/>
                <w:i/>
              </w:rPr>
              <w:t xml:space="preserve"> committee member:</w:t>
            </w:r>
          </w:p>
        </w:tc>
        <w:tc>
          <w:tcPr>
            <w:tcW w:w="6021" w:type="dxa"/>
            <w:gridSpan w:val="3"/>
            <w:tcBorders>
              <w:right w:val="single" w:sz="4" w:space="0" w:color="000000" w:themeColor="text1"/>
            </w:tcBorders>
            <w:shd w:val="clear" w:color="auto" w:fill="auto"/>
            <w:vAlign w:val="center"/>
          </w:tcPr>
          <w:p w14:paraId="2D3F0BEC" w14:textId="77777777" w:rsidR="00C32CEC" w:rsidRDefault="00C32CEC">
            <w:pPr>
              <w:pStyle w:val="DimBylchau"/>
              <w:jc w:val="center"/>
            </w:pPr>
          </w:p>
        </w:tc>
      </w:tr>
      <w:tr w:rsidR="00C32CEC" w14:paraId="76980B7C" w14:textId="77777777" w:rsidTr="26B3527D">
        <w:trPr>
          <w:trHeight w:val="783"/>
        </w:trPr>
        <w:tc>
          <w:tcPr>
            <w:tcW w:w="2007" w:type="dxa"/>
            <w:tcBorders>
              <w:left w:val="single" w:sz="4" w:space="0" w:color="000000" w:themeColor="text1"/>
            </w:tcBorders>
            <w:shd w:val="clear" w:color="auto" w:fill="auto"/>
            <w:vAlign w:val="center"/>
          </w:tcPr>
          <w:p w14:paraId="3C9FFBC6" w14:textId="77777777" w:rsidR="00C32CEC" w:rsidRDefault="00C32CEC">
            <w:pPr>
              <w:tabs>
                <w:tab w:val="left" w:pos="2565"/>
              </w:tabs>
              <w:spacing w:after="0" w:line="240" w:lineRule="auto"/>
              <w:jc w:val="both"/>
            </w:pPr>
            <w:proofErr w:type="spellStart"/>
            <w:r>
              <w:rPr>
                <w:rFonts w:ascii="Calibri" w:eastAsia="Wingdings" w:hAnsi="Calibri" w:cs="Calibri"/>
              </w:rPr>
              <w:t>Llofnod</w:t>
            </w:r>
            <w:proofErr w:type="spellEnd"/>
            <w:r>
              <w:rPr>
                <w:rFonts w:ascii="Calibri" w:eastAsia="Wingdings" w:hAnsi="Calibri" w:cs="Calibri"/>
              </w:rPr>
              <w:t>:</w:t>
            </w:r>
          </w:p>
          <w:p w14:paraId="3F6D6C16" w14:textId="77777777" w:rsidR="00C32CEC" w:rsidRDefault="00C32CEC">
            <w:pPr>
              <w:tabs>
                <w:tab w:val="left" w:pos="2565"/>
              </w:tabs>
              <w:spacing w:after="0" w:line="240" w:lineRule="auto"/>
              <w:jc w:val="both"/>
            </w:pPr>
            <w:r>
              <w:rPr>
                <w:rFonts w:ascii="Calibri" w:eastAsia="Wingdings" w:hAnsi="Calibri" w:cs="Calibri"/>
                <w:i/>
              </w:rPr>
              <w:t>Signature:</w:t>
            </w:r>
          </w:p>
        </w:tc>
        <w:tc>
          <w:tcPr>
            <w:tcW w:w="4014" w:type="dxa"/>
            <w:gridSpan w:val="2"/>
            <w:shd w:val="clear" w:color="auto" w:fill="auto"/>
            <w:vAlign w:val="center"/>
          </w:tcPr>
          <w:p w14:paraId="75CF4315" w14:textId="77777777" w:rsidR="00C32CEC" w:rsidRDefault="00C32CEC">
            <w:pPr>
              <w:tabs>
                <w:tab w:val="left" w:pos="2565"/>
              </w:tabs>
              <w:snapToGrid w:val="0"/>
              <w:spacing w:after="0" w:line="240" w:lineRule="auto"/>
              <w:jc w:val="both"/>
              <w:rPr>
                <w:rFonts w:ascii="Calibri" w:eastAsia="Wingdings" w:hAnsi="Calibri" w:cs="Calibri"/>
                <w:i/>
              </w:rPr>
            </w:pPr>
          </w:p>
        </w:tc>
        <w:tc>
          <w:tcPr>
            <w:tcW w:w="2007" w:type="dxa"/>
            <w:shd w:val="clear" w:color="auto" w:fill="auto"/>
            <w:vAlign w:val="center"/>
          </w:tcPr>
          <w:p w14:paraId="39B5060D" w14:textId="77777777" w:rsidR="00C32CEC" w:rsidRDefault="00C32CEC">
            <w:pPr>
              <w:pStyle w:val="DimBylchau"/>
            </w:pPr>
            <w:proofErr w:type="spellStart"/>
            <w:r>
              <w:rPr>
                <w:rFonts w:ascii="Calibri" w:eastAsia="Wingdings" w:hAnsi="Calibri" w:cs="Calibri"/>
              </w:rPr>
              <w:t>Dyddiad</w:t>
            </w:r>
            <w:proofErr w:type="spellEnd"/>
            <w:r>
              <w:rPr>
                <w:rFonts w:ascii="Calibri" w:eastAsia="Wingdings" w:hAnsi="Calibri" w:cs="Calibri"/>
              </w:rPr>
              <w:t>:</w:t>
            </w:r>
          </w:p>
          <w:p w14:paraId="4C8BFC02" w14:textId="77777777" w:rsidR="00C32CEC" w:rsidRDefault="00C32CEC">
            <w:pPr>
              <w:pStyle w:val="DimBylchau"/>
            </w:pPr>
            <w:r>
              <w:rPr>
                <w:rFonts w:ascii="Calibri" w:eastAsia="Wingdings" w:hAnsi="Calibri" w:cs="Calibri"/>
                <w:i/>
              </w:rPr>
              <w:t xml:space="preserve">Date: </w:t>
            </w:r>
          </w:p>
        </w:tc>
        <w:tc>
          <w:tcPr>
            <w:tcW w:w="2007" w:type="dxa"/>
            <w:tcBorders>
              <w:right w:val="single" w:sz="4" w:space="0" w:color="000000" w:themeColor="text1"/>
            </w:tcBorders>
            <w:shd w:val="clear" w:color="auto" w:fill="auto"/>
            <w:vAlign w:val="center"/>
          </w:tcPr>
          <w:p w14:paraId="3B714235" w14:textId="77777777" w:rsidR="00C32CEC" w:rsidRDefault="00C32CEC">
            <w:pPr>
              <w:pStyle w:val="DimBylchau"/>
              <w:snapToGrid w:val="0"/>
            </w:pPr>
            <w:r>
              <w:rPr>
                <w:rFonts w:ascii="Calibri" w:eastAsia="Wingdings" w:hAnsi="Calibri" w:cs="Calibri"/>
                <w:i/>
              </w:rPr>
              <w:t xml:space="preserve">                        </w:t>
            </w:r>
          </w:p>
        </w:tc>
      </w:tr>
      <w:tr w:rsidR="00C32CEC" w14:paraId="34AC8C26" w14:textId="77777777" w:rsidTr="26B3527D">
        <w:trPr>
          <w:trHeight w:val="481"/>
        </w:trPr>
        <w:tc>
          <w:tcPr>
            <w:tcW w:w="10035" w:type="dxa"/>
            <w:gridSpan w:val="5"/>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CB648E9" w14:textId="77777777" w:rsidR="00C32CEC" w:rsidRDefault="00C32CEC">
            <w:pPr>
              <w:pStyle w:val="MewnoliCorffyTestun"/>
              <w:snapToGrid w:val="0"/>
              <w:jc w:val="both"/>
              <w:rPr>
                <w:rFonts w:ascii="Calibri" w:eastAsia="Wingdings" w:hAnsi="Calibri" w:cs="Calibri"/>
                <w:i/>
                <w:sz w:val="22"/>
                <w:szCs w:val="22"/>
                <w:lang w:val="en-GB"/>
              </w:rPr>
            </w:pPr>
          </w:p>
          <w:p w14:paraId="0C178E9E" w14:textId="77777777" w:rsidR="00C32CEC" w:rsidRDefault="00C32CEC">
            <w:pPr>
              <w:pStyle w:val="MewnoliCorffyTestun"/>
              <w:jc w:val="both"/>
              <w:rPr>
                <w:rFonts w:ascii="Calibri" w:eastAsia="Wingdings" w:hAnsi="Calibri" w:cs="Calibri"/>
                <w:i/>
                <w:sz w:val="22"/>
                <w:szCs w:val="22"/>
                <w:lang w:val="en-GB"/>
              </w:rPr>
            </w:pPr>
          </w:p>
          <w:p w14:paraId="0FF1ACE0" w14:textId="77777777" w:rsidR="00C32CEC" w:rsidRDefault="00C32CEC">
            <w:pPr>
              <w:pStyle w:val="MewnoliCorffyTestun"/>
              <w:jc w:val="both"/>
            </w:pPr>
            <w:r>
              <w:rPr>
                <w:rFonts w:ascii="Calibri" w:eastAsia="Wingdings" w:hAnsi="Calibri" w:cs="Calibri"/>
                <w:sz w:val="22"/>
                <w:szCs w:val="22"/>
              </w:rPr>
              <w:t xml:space="preserve">Mae angen i o leiaf un o’r llofnodwyr fod yn swyddog ar y Pwyllgor Rheoli. </w:t>
            </w:r>
          </w:p>
          <w:p w14:paraId="3C0395D3" w14:textId="77777777" w:rsidR="00C32CEC" w:rsidRDefault="00C32CEC">
            <w:pPr>
              <w:pStyle w:val="MewnoliCorffyTestun"/>
              <w:jc w:val="both"/>
              <w:rPr>
                <w:rFonts w:ascii="Calibri" w:eastAsia="Wingdings" w:hAnsi="Calibri" w:cs="Calibri"/>
                <w:sz w:val="22"/>
                <w:szCs w:val="22"/>
              </w:rPr>
            </w:pPr>
          </w:p>
          <w:p w14:paraId="435AB483" w14:textId="77777777" w:rsidR="00C32CEC" w:rsidRDefault="00C32CEC">
            <w:pPr>
              <w:pStyle w:val="MewnoliCorffyTestun"/>
              <w:jc w:val="both"/>
            </w:pPr>
            <w:r>
              <w:rPr>
                <w:rFonts w:ascii="Calibri" w:eastAsia="Wingdings" w:hAnsi="Calibri" w:cs="Calibri"/>
                <w:i/>
                <w:sz w:val="22"/>
                <w:szCs w:val="22"/>
                <w:lang w:val="en-GB"/>
              </w:rPr>
              <w:t>One of the signatories must be an officer on the Management Committee.</w:t>
            </w:r>
          </w:p>
          <w:p w14:paraId="3254BC2F" w14:textId="77777777" w:rsidR="00C32CEC" w:rsidRDefault="00C32CEC">
            <w:pPr>
              <w:pStyle w:val="MewnoliCorffyTestun"/>
              <w:jc w:val="both"/>
              <w:rPr>
                <w:rFonts w:ascii="Calibri" w:eastAsia="Wingdings" w:hAnsi="Calibri" w:cs="Calibri"/>
                <w:i/>
                <w:sz w:val="22"/>
                <w:szCs w:val="22"/>
                <w:lang w:val="en-GB"/>
              </w:rPr>
            </w:pPr>
          </w:p>
          <w:p w14:paraId="6F027460" w14:textId="49382D2E" w:rsidR="00C32CEC" w:rsidRDefault="00C32CEC" w:rsidP="26B3527D">
            <w:pPr>
              <w:autoSpaceDE w:val="0"/>
              <w:spacing w:after="0" w:line="240" w:lineRule="auto"/>
              <w:rPr>
                <w:rFonts w:ascii="Calibri" w:eastAsia="Calibri" w:hAnsi="Calibri" w:cs="Calibri"/>
                <w:b/>
                <w:bCs/>
              </w:rPr>
            </w:pPr>
            <w:proofErr w:type="spellStart"/>
            <w:r w:rsidRPr="26B3527D">
              <w:rPr>
                <w:rFonts w:ascii="Calibri" w:eastAsia="Wingdings" w:hAnsi="Calibri" w:cs="Calibri"/>
                <w:i/>
                <w:iCs/>
              </w:rPr>
              <w:lastRenderedPageBreak/>
              <w:t>Anfonwch</w:t>
            </w:r>
            <w:proofErr w:type="spellEnd"/>
            <w:r w:rsidRPr="26B3527D">
              <w:rPr>
                <w:rFonts w:ascii="Calibri" w:eastAsia="Wingdings" w:hAnsi="Calibri" w:cs="Calibri"/>
                <w:i/>
                <w:iCs/>
              </w:rPr>
              <w:t xml:space="preserve"> y </w:t>
            </w:r>
            <w:proofErr w:type="spellStart"/>
            <w:r w:rsidRPr="26B3527D">
              <w:rPr>
                <w:rFonts w:ascii="Calibri" w:eastAsia="Wingdings" w:hAnsi="Calibri" w:cs="Calibri"/>
                <w:i/>
                <w:iCs/>
              </w:rPr>
              <w:t>ffurflen</w:t>
            </w:r>
            <w:proofErr w:type="spellEnd"/>
            <w:r w:rsidRPr="26B3527D">
              <w:rPr>
                <w:rFonts w:ascii="Calibri" w:eastAsia="Wingdings" w:hAnsi="Calibri" w:cs="Calibri"/>
                <w:i/>
                <w:iCs/>
              </w:rPr>
              <w:t xml:space="preserve"> </w:t>
            </w:r>
            <w:proofErr w:type="spellStart"/>
            <w:r w:rsidRPr="26B3527D">
              <w:rPr>
                <w:rFonts w:ascii="Calibri" w:eastAsia="Wingdings" w:hAnsi="Calibri" w:cs="Calibri"/>
                <w:i/>
                <w:iCs/>
              </w:rPr>
              <w:t>yn</w:t>
            </w:r>
            <w:proofErr w:type="spellEnd"/>
            <w:r w:rsidRPr="26B3527D">
              <w:rPr>
                <w:rFonts w:ascii="Calibri" w:eastAsia="Wingdings" w:hAnsi="Calibri" w:cs="Calibri"/>
                <w:i/>
                <w:iCs/>
              </w:rPr>
              <w:t xml:space="preserve"> </w:t>
            </w:r>
            <w:proofErr w:type="spellStart"/>
            <w:r w:rsidRPr="26B3527D">
              <w:rPr>
                <w:rFonts w:ascii="Calibri" w:eastAsia="Wingdings" w:hAnsi="Calibri" w:cs="Calibri"/>
                <w:i/>
                <w:iCs/>
              </w:rPr>
              <w:t>ôl</w:t>
            </w:r>
            <w:proofErr w:type="spellEnd"/>
            <w:r w:rsidRPr="26B3527D">
              <w:rPr>
                <w:rFonts w:ascii="Calibri" w:eastAsia="Wingdings" w:hAnsi="Calibri" w:cs="Calibri"/>
                <w:i/>
                <w:iCs/>
              </w:rPr>
              <w:t xml:space="preserve"> at </w:t>
            </w:r>
            <w:proofErr w:type="spellStart"/>
            <w:r w:rsidRPr="26B3527D">
              <w:rPr>
                <w:rFonts w:ascii="Calibri" w:eastAsia="Wingdings" w:hAnsi="Calibri" w:cs="Calibri"/>
                <w:b/>
                <w:bCs/>
              </w:rPr>
              <w:t>Swyddog</w:t>
            </w:r>
            <w:proofErr w:type="spellEnd"/>
            <w:r w:rsidRPr="26B3527D">
              <w:rPr>
                <w:rFonts w:ascii="Calibri" w:eastAsia="Wingdings" w:hAnsi="Calibri" w:cs="Calibri"/>
                <w:b/>
                <w:bCs/>
              </w:rPr>
              <w:t xml:space="preserve"> Cist Gwynedd, </w:t>
            </w:r>
            <w:proofErr w:type="spellStart"/>
            <w:r w:rsidRPr="26B3527D">
              <w:rPr>
                <w:rFonts w:ascii="Calibri" w:eastAsia="Wingdings" w:hAnsi="Calibri" w:cs="Calibri"/>
                <w:b/>
                <w:bCs/>
              </w:rPr>
              <w:t>Economi</w:t>
            </w:r>
            <w:proofErr w:type="spellEnd"/>
            <w:r w:rsidRPr="26B3527D">
              <w:rPr>
                <w:rFonts w:ascii="Calibri" w:eastAsia="Wingdings" w:hAnsi="Calibri" w:cs="Calibri"/>
                <w:b/>
                <w:bCs/>
              </w:rPr>
              <w:t xml:space="preserve"> a </w:t>
            </w:r>
            <w:proofErr w:type="spellStart"/>
            <w:r w:rsidRPr="26B3527D">
              <w:rPr>
                <w:rFonts w:ascii="Calibri" w:eastAsia="Wingdings" w:hAnsi="Calibri" w:cs="Calibri"/>
                <w:b/>
                <w:bCs/>
              </w:rPr>
              <w:t>Chymuned</w:t>
            </w:r>
            <w:proofErr w:type="spellEnd"/>
            <w:r w:rsidRPr="26B3527D">
              <w:rPr>
                <w:rFonts w:ascii="Calibri" w:eastAsia="Wingdings" w:hAnsi="Calibri" w:cs="Calibri"/>
                <w:b/>
                <w:bCs/>
              </w:rPr>
              <w:t xml:space="preserve">, </w:t>
            </w:r>
            <w:proofErr w:type="spellStart"/>
            <w:r w:rsidRPr="26B3527D">
              <w:rPr>
                <w:rFonts w:ascii="Calibri" w:eastAsia="Wingdings" w:hAnsi="Calibri" w:cs="Calibri"/>
                <w:b/>
                <w:bCs/>
              </w:rPr>
              <w:t>Gwasanaeth</w:t>
            </w:r>
            <w:proofErr w:type="spellEnd"/>
            <w:r w:rsidRPr="26B3527D">
              <w:rPr>
                <w:rFonts w:ascii="Calibri" w:eastAsia="Wingdings" w:hAnsi="Calibri" w:cs="Calibri"/>
                <w:b/>
                <w:bCs/>
              </w:rPr>
              <w:t xml:space="preserve"> </w:t>
            </w:r>
            <w:proofErr w:type="spellStart"/>
            <w:r w:rsidRPr="26B3527D">
              <w:rPr>
                <w:rFonts w:ascii="Calibri" w:eastAsia="Wingdings" w:hAnsi="Calibri" w:cs="Calibri"/>
                <w:b/>
                <w:bCs/>
              </w:rPr>
              <w:t>Adfywio</w:t>
            </w:r>
            <w:proofErr w:type="spellEnd"/>
            <w:r w:rsidRPr="26B3527D">
              <w:rPr>
                <w:rFonts w:ascii="Calibri" w:eastAsia="Wingdings" w:hAnsi="Calibri" w:cs="Calibri"/>
                <w:b/>
                <w:bCs/>
              </w:rPr>
              <w:t xml:space="preserve"> Cymunedol, Cyngor Gwynedd, </w:t>
            </w:r>
            <w:proofErr w:type="spellStart"/>
            <w:r w:rsidRPr="26B3527D">
              <w:rPr>
                <w:rFonts w:ascii="Calibri" w:eastAsia="Wingdings" w:hAnsi="Calibri" w:cs="Calibri"/>
                <w:b/>
                <w:bCs/>
              </w:rPr>
              <w:t>Swyddfa’r</w:t>
            </w:r>
            <w:proofErr w:type="spellEnd"/>
            <w:r w:rsidRPr="26B3527D">
              <w:rPr>
                <w:rFonts w:ascii="Calibri" w:eastAsia="Wingdings" w:hAnsi="Calibri" w:cs="Calibri"/>
                <w:b/>
                <w:bCs/>
              </w:rPr>
              <w:t xml:space="preserve"> Cyngor, Caernarfon, Gwynedd, LL55 1SH. </w:t>
            </w:r>
            <w:proofErr w:type="spellStart"/>
            <w:r w:rsidRPr="26B3527D">
              <w:rPr>
                <w:rFonts w:ascii="Calibri" w:eastAsia="Wingdings" w:hAnsi="Calibri" w:cs="Calibri"/>
                <w:b/>
                <w:bCs/>
              </w:rPr>
              <w:t>Rhif</w:t>
            </w:r>
            <w:proofErr w:type="spellEnd"/>
            <w:r w:rsidRPr="26B3527D">
              <w:rPr>
                <w:rFonts w:ascii="Calibri" w:eastAsia="Wingdings" w:hAnsi="Calibri" w:cs="Calibri"/>
                <w:b/>
                <w:bCs/>
              </w:rPr>
              <w:t xml:space="preserve"> </w:t>
            </w:r>
            <w:proofErr w:type="spellStart"/>
            <w:r w:rsidRPr="26B3527D">
              <w:rPr>
                <w:rFonts w:ascii="Calibri" w:eastAsia="Wingdings" w:hAnsi="Calibri" w:cs="Calibri"/>
                <w:b/>
                <w:bCs/>
              </w:rPr>
              <w:t>ffôn</w:t>
            </w:r>
            <w:proofErr w:type="spellEnd"/>
            <w:r w:rsidRPr="26B3527D">
              <w:rPr>
                <w:rFonts w:ascii="Calibri" w:eastAsia="Wingdings" w:hAnsi="Calibri" w:cs="Calibri"/>
                <w:b/>
                <w:bCs/>
              </w:rPr>
              <w:t xml:space="preserve"> </w:t>
            </w:r>
            <w:r w:rsidR="553A2D69" w:rsidRPr="26B3527D">
              <w:rPr>
                <w:rFonts w:ascii="Calibri" w:eastAsia="Calibri" w:hAnsi="Calibri" w:cs="Calibri"/>
                <w:b/>
                <w:bCs/>
              </w:rPr>
              <w:t>01286 679 870</w:t>
            </w:r>
          </w:p>
          <w:p w14:paraId="651E9592" w14:textId="77777777" w:rsidR="00C32CEC" w:rsidRDefault="00C32CEC" w:rsidP="26B3527D">
            <w:pPr>
              <w:pStyle w:val="MewnoliCorffyTestun"/>
              <w:jc w:val="both"/>
              <w:rPr>
                <w:rFonts w:ascii="Calibri" w:eastAsia="Wingdings" w:hAnsi="Calibri" w:cs="Calibri"/>
                <w:bCs/>
                <w:sz w:val="22"/>
                <w:szCs w:val="22"/>
                <w:lang w:val="en-GB"/>
              </w:rPr>
            </w:pPr>
          </w:p>
          <w:p w14:paraId="33D9DE2E" w14:textId="23FBA9E9" w:rsidR="00C32CEC" w:rsidRPr="00374567" w:rsidRDefault="00C32CEC" w:rsidP="26B3527D">
            <w:pPr>
              <w:autoSpaceDE w:val="0"/>
              <w:spacing w:after="0" w:line="240" w:lineRule="auto"/>
              <w:rPr>
                <w:rFonts w:ascii="Calibri" w:eastAsia="Calibri" w:hAnsi="Calibri" w:cs="Calibri"/>
                <w:b/>
                <w:bCs/>
              </w:rPr>
            </w:pPr>
            <w:r w:rsidRPr="26B3527D">
              <w:rPr>
                <w:rFonts w:ascii="Calibri" w:eastAsia="Wingdings" w:hAnsi="Calibri" w:cs="Calibri"/>
              </w:rPr>
              <w:t xml:space="preserve">Please return this form to </w:t>
            </w:r>
            <w:r w:rsidRPr="26B3527D">
              <w:rPr>
                <w:rFonts w:ascii="Calibri" w:eastAsia="Wingdings" w:hAnsi="Calibri" w:cs="Calibri"/>
                <w:b/>
                <w:bCs/>
                <w:i/>
                <w:iCs/>
              </w:rPr>
              <w:t>Cist Gwynedd Officer,</w:t>
            </w:r>
            <w:r w:rsidR="0E5BE8D8" w:rsidRPr="26B3527D">
              <w:rPr>
                <w:rFonts w:ascii="Calibri" w:eastAsia="Wingdings" w:hAnsi="Calibri" w:cs="Calibri"/>
                <w:b/>
                <w:bCs/>
                <w:i/>
                <w:iCs/>
              </w:rPr>
              <w:t xml:space="preserve"> </w:t>
            </w:r>
            <w:r w:rsidRPr="26B3527D">
              <w:rPr>
                <w:rFonts w:ascii="Calibri" w:eastAsia="Wingdings" w:hAnsi="Calibri" w:cs="Calibri"/>
                <w:b/>
                <w:bCs/>
                <w:i/>
                <w:iCs/>
              </w:rPr>
              <w:t xml:space="preserve">Economy and Community Regeneration Service, Gwynedd Council, Council Offices, Caernarfon, Gwynedd, LL55 1SH. Phone number </w:t>
            </w:r>
            <w:r w:rsidR="0D965DA3" w:rsidRPr="26B3527D">
              <w:rPr>
                <w:rFonts w:ascii="Calibri" w:eastAsia="Calibri" w:hAnsi="Calibri" w:cs="Calibri"/>
                <w:b/>
                <w:bCs/>
              </w:rPr>
              <w:t>01286 679</w:t>
            </w:r>
            <w:r w:rsidR="00374567">
              <w:rPr>
                <w:rFonts w:ascii="Calibri" w:eastAsia="Calibri" w:hAnsi="Calibri" w:cs="Calibri"/>
                <w:b/>
                <w:bCs/>
              </w:rPr>
              <w:t xml:space="preserve"> </w:t>
            </w:r>
            <w:r w:rsidR="0D965DA3" w:rsidRPr="26B3527D">
              <w:rPr>
                <w:rFonts w:ascii="Calibri" w:eastAsia="Calibri" w:hAnsi="Calibri" w:cs="Calibri"/>
                <w:b/>
                <w:bCs/>
              </w:rPr>
              <w:t>870</w:t>
            </w:r>
          </w:p>
          <w:p w14:paraId="269E314A" w14:textId="77777777" w:rsidR="00C32CEC" w:rsidRDefault="00C32CEC">
            <w:pPr>
              <w:pStyle w:val="MewnoliCorffyTestun"/>
              <w:jc w:val="both"/>
              <w:rPr>
                <w:rFonts w:ascii="Calibri" w:eastAsia="Wingdings" w:hAnsi="Calibri" w:cs="Calibri"/>
                <w:b w:val="0"/>
                <w:bCs/>
                <w:i/>
                <w:iCs/>
                <w:sz w:val="22"/>
                <w:szCs w:val="22"/>
                <w:lang w:val="en-GB"/>
              </w:rPr>
            </w:pPr>
          </w:p>
          <w:p w14:paraId="47341341" w14:textId="77777777" w:rsidR="00C32CEC" w:rsidRDefault="00C32CEC">
            <w:pPr>
              <w:pStyle w:val="MewnoliCorffyTestun"/>
              <w:jc w:val="both"/>
              <w:rPr>
                <w:rFonts w:ascii="Calibri" w:eastAsia="Wingdings" w:hAnsi="Calibri" w:cs="Calibri"/>
                <w:b w:val="0"/>
                <w:bCs/>
                <w:i/>
                <w:iCs/>
                <w:sz w:val="22"/>
                <w:szCs w:val="22"/>
                <w:lang w:val="en-GB"/>
              </w:rPr>
            </w:pPr>
          </w:p>
        </w:tc>
      </w:tr>
    </w:tbl>
    <w:p w14:paraId="42EF2083" w14:textId="77777777" w:rsidR="00C32CEC" w:rsidRDefault="00C32CEC">
      <w:pPr>
        <w:pStyle w:val="DimBylchau"/>
        <w:jc w:val="both"/>
        <w:rPr>
          <w:rFonts w:ascii="Calibri" w:eastAsia="Wingdings" w:hAnsi="Calibri" w:cs="Calibri"/>
          <w:color w:val="7F7F7F"/>
          <w:sz w:val="32"/>
          <w:szCs w:val="32"/>
        </w:rPr>
      </w:pPr>
    </w:p>
    <w:p w14:paraId="20F85CF4" w14:textId="77777777" w:rsidR="00C32CEC" w:rsidRDefault="00C32CEC">
      <w:pPr>
        <w:pStyle w:val="DimBylchau"/>
        <w:jc w:val="both"/>
      </w:pPr>
      <w:r>
        <w:rPr>
          <w:rFonts w:ascii="Calibri" w:eastAsia="Wingdings" w:hAnsi="Calibri" w:cs="Calibri"/>
          <w:sz w:val="20"/>
          <w:szCs w:val="20"/>
          <w:lang w:val="cy-GB"/>
        </w:rPr>
        <w:t>Deddf Diogelu Data 1998: Cyngor Gwynedd yw’r rheolwr data at ddibenion y Ddeddf. Defnyddir yr wybodaeth ar y ffurflen hon at ddibenion Gronfa’r Degwm. Gellir ei datgelu i adrannau eraill o’r Cyngor ac asiantaethau perthnasol eraill yn unol â chofrestriad y Cyngor o dan y Ddeddf.</w:t>
      </w:r>
    </w:p>
    <w:p w14:paraId="7B40C951" w14:textId="77777777" w:rsidR="00C32CEC" w:rsidRDefault="00C32CEC">
      <w:pPr>
        <w:pStyle w:val="DimBylchau"/>
        <w:jc w:val="both"/>
        <w:rPr>
          <w:rFonts w:ascii="Calibri" w:eastAsia="Wingdings" w:hAnsi="Calibri" w:cs="Calibri"/>
          <w:sz w:val="20"/>
          <w:szCs w:val="20"/>
          <w:lang w:val="cy-GB"/>
        </w:rPr>
      </w:pPr>
    </w:p>
    <w:p w14:paraId="3AF55C88" w14:textId="77777777" w:rsidR="00C32CEC" w:rsidRDefault="00C32CEC">
      <w:pPr>
        <w:pStyle w:val="DimBylchau"/>
        <w:jc w:val="both"/>
      </w:pPr>
      <w:r>
        <w:rPr>
          <w:rFonts w:ascii="Calibri" w:eastAsia="Wingdings" w:hAnsi="Calibri" w:cs="Calibri"/>
          <w:i/>
          <w:iCs/>
          <w:sz w:val="20"/>
          <w:szCs w:val="20"/>
          <w:lang w:eastAsia="en-GB"/>
        </w:rPr>
        <w:t xml:space="preserve">Data Protection Act 1998: </w:t>
      </w:r>
      <w:r>
        <w:rPr>
          <w:rFonts w:ascii="Calibri" w:eastAsia="Wingdings" w:hAnsi="Calibri" w:cs="Calibri"/>
          <w:i/>
          <w:iCs/>
          <w:sz w:val="20"/>
          <w:szCs w:val="20"/>
          <w:lang w:val="cy-GB" w:eastAsia="en-GB"/>
        </w:rPr>
        <w:t>Gwynedd</w:t>
      </w:r>
      <w:r>
        <w:rPr>
          <w:rFonts w:ascii="Calibri" w:eastAsia="Wingdings" w:hAnsi="Calibri" w:cs="Calibri"/>
          <w:sz w:val="20"/>
          <w:szCs w:val="20"/>
          <w:lang w:val="cy-GB" w:eastAsia="en-GB"/>
        </w:rPr>
        <w:t xml:space="preserve"> Council </w:t>
      </w:r>
      <w:r>
        <w:rPr>
          <w:rFonts w:ascii="Calibri" w:eastAsia="Wingdings" w:hAnsi="Calibri" w:cs="Calibri"/>
          <w:i/>
          <w:iCs/>
          <w:sz w:val="20"/>
          <w:szCs w:val="20"/>
          <w:lang w:eastAsia="en-GB"/>
        </w:rPr>
        <w:t xml:space="preserve">is the data manager for the purpose of the Act. The information on this form will be used for the purpose of Welsh Church’s Fund. The information may be passed to other departments within the council and relevant organisations in accordance </w:t>
      </w:r>
      <w:proofErr w:type="gramStart"/>
      <w:r>
        <w:rPr>
          <w:rFonts w:ascii="Calibri" w:eastAsia="Wingdings" w:hAnsi="Calibri" w:cs="Calibri"/>
          <w:i/>
          <w:iCs/>
          <w:sz w:val="20"/>
          <w:szCs w:val="20"/>
          <w:lang w:eastAsia="en-GB"/>
        </w:rPr>
        <w:t>to</w:t>
      </w:r>
      <w:proofErr w:type="gramEnd"/>
      <w:r>
        <w:rPr>
          <w:rFonts w:ascii="Calibri" w:eastAsia="Wingdings" w:hAnsi="Calibri" w:cs="Calibri"/>
          <w:i/>
          <w:iCs/>
          <w:sz w:val="20"/>
          <w:szCs w:val="20"/>
          <w:lang w:eastAsia="en-GB"/>
        </w:rPr>
        <w:t xml:space="preserve"> Council’s registration under the Act.</w:t>
      </w:r>
    </w:p>
    <w:p w14:paraId="4B4D7232" w14:textId="77777777" w:rsidR="00C32CEC" w:rsidRDefault="00C32CEC">
      <w:pPr>
        <w:pStyle w:val="DimBylchau"/>
        <w:jc w:val="both"/>
        <w:rPr>
          <w:rFonts w:ascii="Calibri" w:eastAsia="Wingdings" w:hAnsi="Calibri" w:cs="Calibri"/>
          <w:i/>
          <w:color w:val="231F20"/>
          <w:w w:val="98"/>
          <w:sz w:val="20"/>
          <w:szCs w:val="20"/>
        </w:rPr>
      </w:pPr>
    </w:p>
    <w:p w14:paraId="2093CA67" w14:textId="77777777" w:rsidR="00C32CEC" w:rsidRDefault="00C32CEC">
      <w:pPr>
        <w:pStyle w:val="DimBylchau"/>
        <w:ind w:left="-142"/>
        <w:rPr>
          <w:rFonts w:ascii="Calibri" w:eastAsia="Wingdings" w:hAnsi="Calibri" w:cs="Calibri"/>
          <w:i/>
          <w:color w:val="231F20"/>
          <w:w w:val="98"/>
          <w:sz w:val="20"/>
          <w:szCs w:val="20"/>
        </w:rPr>
      </w:pPr>
    </w:p>
    <w:p w14:paraId="2503B197" w14:textId="77777777" w:rsidR="00C32CEC" w:rsidRDefault="00C32CEC">
      <w:pPr>
        <w:pStyle w:val="DimBylchau"/>
        <w:ind w:left="-142"/>
        <w:rPr>
          <w:rFonts w:ascii="Calibri" w:eastAsia="Wingdings" w:hAnsi="Calibri" w:cs="Calibri"/>
          <w:i/>
          <w:color w:val="231F20"/>
          <w:w w:val="98"/>
          <w:sz w:val="20"/>
          <w:szCs w:val="20"/>
        </w:rPr>
      </w:pPr>
    </w:p>
    <w:p w14:paraId="38288749" w14:textId="77777777" w:rsidR="00C32CEC" w:rsidRDefault="00C32CEC">
      <w:pPr>
        <w:pStyle w:val="DimBylchau"/>
        <w:ind w:left="-142"/>
        <w:rPr>
          <w:rFonts w:ascii="Calibri" w:eastAsia="Wingdings" w:hAnsi="Calibri" w:cs="Calibri"/>
          <w:i/>
          <w:color w:val="231F20"/>
          <w:w w:val="98"/>
          <w:sz w:val="20"/>
          <w:szCs w:val="20"/>
        </w:rPr>
      </w:pPr>
    </w:p>
    <w:p w14:paraId="20BD9A1A" w14:textId="77777777" w:rsidR="00C32CEC" w:rsidRDefault="00C32CEC">
      <w:pPr>
        <w:pStyle w:val="DimBylchau"/>
        <w:ind w:left="-142"/>
        <w:rPr>
          <w:rFonts w:ascii="Calibri" w:eastAsia="Wingdings" w:hAnsi="Calibri" w:cs="Calibri"/>
          <w:color w:val="231F20"/>
          <w:w w:val="98"/>
          <w:sz w:val="20"/>
          <w:szCs w:val="20"/>
        </w:rPr>
      </w:pPr>
    </w:p>
    <w:p w14:paraId="0C136CF1" w14:textId="77777777" w:rsidR="00C32CEC" w:rsidRDefault="00C32CEC">
      <w:pPr>
        <w:pStyle w:val="DimBylchau"/>
        <w:ind w:left="-142"/>
        <w:rPr>
          <w:rFonts w:ascii="Calibri" w:eastAsia="Wingdings" w:hAnsi="Calibri" w:cs="Calibri"/>
          <w:sz w:val="20"/>
          <w:szCs w:val="20"/>
        </w:rPr>
      </w:pPr>
    </w:p>
    <w:p w14:paraId="0A392C6A" w14:textId="77777777" w:rsidR="00C32CEC" w:rsidRDefault="00C32CEC">
      <w:pPr>
        <w:pStyle w:val="DimBylchau"/>
        <w:ind w:left="-142"/>
        <w:rPr>
          <w:rFonts w:ascii="Calibri" w:eastAsia="Wingdings" w:hAnsi="Calibri" w:cs="Calibri"/>
          <w:sz w:val="20"/>
          <w:szCs w:val="20"/>
        </w:rPr>
      </w:pPr>
    </w:p>
    <w:p w14:paraId="5E2616B7" w14:textId="3F589AC9" w:rsidR="26B3527D" w:rsidRDefault="26B3527D" w:rsidP="26B3527D">
      <w:pPr>
        <w:pStyle w:val="DimBylchau"/>
        <w:ind w:left="-142"/>
        <w:rPr>
          <w:rFonts w:ascii="Calibri" w:eastAsia="Wingdings" w:hAnsi="Calibri" w:cs="Calibri"/>
          <w:sz w:val="20"/>
          <w:szCs w:val="20"/>
        </w:rPr>
      </w:pPr>
    </w:p>
    <w:p w14:paraId="7F047FD2" w14:textId="4DFF1D5A" w:rsidR="26B3527D" w:rsidRDefault="26B3527D" w:rsidP="26B3527D">
      <w:pPr>
        <w:pStyle w:val="DimBylchau"/>
        <w:ind w:left="-142"/>
        <w:rPr>
          <w:rFonts w:ascii="Calibri" w:eastAsia="Wingdings" w:hAnsi="Calibri" w:cs="Calibri"/>
          <w:sz w:val="20"/>
          <w:szCs w:val="20"/>
        </w:rPr>
      </w:pPr>
    </w:p>
    <w:p w14:paraId="2370BC00" w14:textId="1CAD1382" w:rsidR="26B3527D" w:rsidRDefault="26B3527D" w:rsidP="26B3527D">
      <w:pPr>
        <w:pStyle w:val="DimBylchau"/>
        <w:ind w:left="-142"/>
        <w:rPr>
          <w:rFonts w:ascii="Calibri" w:eastAsia="Wingdings" w:hAnsi="Calibri" w:cs="Calibri"/>
          <w:sz w:val="20"/>
          <w:szCs w:val="20"/>
        </w:rPr>
      </w:pPr>
    </w:p>
    <w:p w14:paraId="5F36BEC6" w14:textId="1806980C" w:rsidR="26B3527D" w:rsidRDefault="26B3527D" w:rsidP="26B3527D">
      <w:pPr>
        <w:pStyle w:val="DimBylchau"/>
        <w:ind w:left="-142"/>
        <w:rPr>
          <w:rFonts w:ascii="Calibri" w:eastAsia="Wingdings" w:hAnsi="Calibri" w:cs="Calibri"/>
          <w:sz w:val="20"/>
          <w:szCs w:val="20"/>
        </w:rPr>
      </w:pPr>
    </w:p>
    <w:p w14:paraId="13A4F75A" w14:textId="6A6EE2A8" w:rsidR="26B3527D" w:rsidRDefault="26B3527D" w:rsidP="26B3527D">
      <w:pPr>
        <w:pStyle w:val="DimBylchau"/>
        <w:ind w:left="-142"/>
        <w:rPr>
          <w:rFonts w:ascii="Calibri" w:eastAsia="Wingdings" w:hAnsi="Calibri" w:cs="Calibri"/>
          <w:sz w:val="20"/>
          <w:szCs w:val="20"/>
        </w:rPr>
      </w:pPr>
    </w:p>
    <w:p w14:paraId="719485A6" w14:textId="51A580CA" w:rsidR="26B3527D" w:rsidRDefault="26B3527D" w:rsidP="26B3527D">
      <w:pPr>
        <w:pStyle w:val="DimBylchau"/>
        <w:ind w:left="-142"/>
        <w:rPr>
          <w:rFonts w:ascii="Calibri" w:eastAsia="Wingdings" w:hAnsi="Calibri" w:cs="Calibri"/>
          <w:sz w:val="20"/>
          <w:szCs w:val="20"/>
        </w:rPr>
      </w:pPr>
    </w:p>
    <w:p w14:paraId="504DE8A0" w14:textId="48101BB3" w:rsidR="26B3527D" w:rsidRDefault="26B3527D" w:rsidP="26B3527D">
      <w:pPr>
        <w:pStyle w:val="DimBylchau"/>
        <w:ind w:left="-142"/>
        <w:rPr>
          <w:rFonts w:ascii="Calibri" w:eastAsia="Wingdings" w:hAnsi="Calibri" w:cs="Calibri"/>
          <w:sz w:val="20"/>
          <w:szCs w:val="20"/>
        </w:rPr>
      </w:pPr>
    </w:p>
    <w:p w14:paraId="7AFD7F4C" w14:textId="1D20622A" w:rsidR="26B3527D" w:rsidRDefault="26B3527D" w:rsidP="26B3527D">
      <w:pPr>
        <w:pStyle w:val="DimBylchau"/>
        <w:ind w:left="-142"/>
        <w:rPr>
          <w:rFonts w:ascii="Calibri" w:eastAsia="Wingdings" w:hAnsi="Calibri" w:cs="Calibri"/>
          <w:sz w:val="20"/>
          <w:szCs w:val="20"/>
        </w:rPr>
      </w:pPr>
    </w:p>
    <w:p w14:paraId="094A3D8E" w14:textId="4D7778C9" w:rsidR="26B3527D" w:rsidRDefault="26B3527D" w:rsidP="26B3527D">
      <w:pPr>
        <w:pStyle w:val="DimBylchau"/>
        <w:ind w:left="-142"/>
        <w:rPr>
          <w:rFonts w:ascii="Calibri" w:eastAsia="Wingdings" w:hAnsi="Calibri" w:cs="Calibri"/>
          <w:sz w:val="20"/>
          <w:szCs w:val="20"/>
        </w:rPr>
      </w:pPr>
    </w:p>
    <w:p w14:paraId="7CDDC6F9" w14:textId="47BE3D64" w:rsidR="26B3527D" w:rsidRDefault="26B3527D" w:rsidP="26B3527D">
      <w:pPr>
        <w:pStyle w:val="DimBylchau"/>
        <w:ind w:left="-142"/>
        <w:rPr>
          <w:rFonts w:ascii="Calibri" w:eastAsia="Wingdings" w:hAnsi="Calibri" w:cs="Calibri"/>
          <w:sz w:val="20"/>
          <w:szCs w:val="20"/>
        </w:rPr>
      </w:pPr>
    </w:p>
    <w:p w14:paraId="305C8BDE" w14:textId="77777777" w:rsidR="00374567" w:rsidRDefault="00374567" w:rsidP="26B3527D">
      <w:pPr>
        <w:pStyle w:val="DimBylchau"/>
        <w:ind w:left="-142"/>
        <w:rPr>
          <w:rFonts w:ascii="Calibri" w:eastAsia="Wingdings" w:hAnsi="Calibri" w:cs="Calibri"/>
          <w:sz w:val="20"/>
          <w:szCs w:val="20"/>
        </w:rPr>
      </w:pPr>
    </w:p>
    <w:p w14:paraId="4F698673" w14:textId="77777777" w:rsidR="00374567" w:rsidRDefault="00374567" w:rsidP="26B3527D">
      <w:pPr>
        <w:pStyle w:val="DimBylchau"/>
        <w:ind w:left="-142"/>
        <w:rPr>
          <w:rFonts w:ascii="Calibri" w:eastAsia="Wingdings" w:hAnsi="Calibri" w:cs="Calibri"/>
          <w:sz w:val="20"/>
          <w:szCs w:val="20"/>
        </w:rPr>
      </w:pPr>
    </w:p>
    <w:p w14:paraId="28E9CB35" w14:textId="77777777" w:rsidR="00374567" w:rsidRDefault="00374567" w:rsidP="26B3527D">
      <w:pPr>
        <w:pStyle w:val="DimBylchau"/>
        <w:ind w:left="-142"/>
        <w:rPr>
          <w:rFonts w:ascii="Calibri" w:eastAsia="Wingdings" w:hAnsi="Calibri" w:cs="Calibri"/>
          <w:sz w:val="20"/>
          <w:szCs w:val="20"/>
        </w:rPr>
      </w:pPr>
    </w:p>
    <w:p w14:paraId="36FBCEB8" w14:textId="77777777" w:rsidR="00374567" w:rsidRDefault="00374567" w:rsidP="26B3527D">
      <w:pPr>
        <w:pStyle w:val="DimBylchau"/>
        <w:ind w:left="-142"/>
        <w:rPr>
          <w:rFonts w:ascii="Calibri" w:eastAsia="Wingdings" w:hAnsi="Calibri" w:cs="Calibri"/>
          <w:sz w:val="20"/>
          <w:szCs w:val="20"/>
        </w:rPr>
      </w:pPr>
    </w:p>
    <w:p w14:paraId="3D360A6B" w14:textId="77777777" w:rsidR="00374567" w:rsidRDefault="00374567" w:rsidP="26B3527D">
      <w:pPr>
        <w:pStyle w:val="DimBylchau"/>
        <w:ind w:left="-142"/>
        <w:rPr>
          <w:rFonts w:ascii="Calibri" w:eastAsia="Wingdings" w:hAnsi="Calibri" w:cs="Calibri"/>
          <w:sz w:val="20"/>
          <w:szCs w:val="20"/>
        </w:rPr>
      </w:pPr>
    </w:p>
    <w:p w14:paraId="2AAB78A7" w14:textId="77777777" w:rsidR="00374567" w:rsidRDefault="00374567" w:rsidP="26B3527D">
      <w:pPr>
        <w:pStyle w:val="DimBylchau"/>
        <w:ind w:left="-142"/>
        <w:rPr>
          <w:rFonts w:ascii="Calibri" w:eastAsia="Wingdings" w:hAnsi="Calibri" w:cs="Calibri"/>
          <w:sz w:val="20"/>
          <w:szCs w:val="20"/>
        </w:rPr>
      </w:pPr>
    </w:p>
    <w:p w14:paraId="3220612A" w14:textId="77777777" w:rsidR="00374567" w:rsidRDefault="00374567" w:rsidP="26B3527D">
      <w:pPr>
        <w:pStyle w:val="DimBylchau"/>
        <w:ind w:left="-142"/>
        <w:rPr>
          <w:rFonts w:ascii="Calibri" w:eastAsia="Wingdings" w:hAnsi="Calibri" w:cs="Calibri"/>
          <w:sz w:val="20"/>
          <w:szCs w:val="20"/>
        </w:rPr>
      </w:pPr>
    </w:p>
    <w:p w14:paraId="6AD127A6" w14:textId="77777777" w:rsidR="00374567" w:rsidRDefault="00374567" w:rsidP="26B3527D">
      <w:pPr>
        <w:pStyle w:val="DimBylchau"/>
        <w:ind w:left="-142"/>
        <w:rPr>
          <w:rFonts w:ascii="Calibri" w:eastAsia="Wingdings" w:hAnsi="Calibri" w:cs="Calibri"/>
          <w:sz w:val="20"/>
          <w:szCs w:val="20"/>
        </w:rPr>
      </w:pPr>
    </w:p>
    <w:p w14:paraId="74C13307" w14:textId="77777777" w:rsidR="00374567" w:rsidRDefault="00374567" w:rsidP="26B3527D">
      <w:pPr>
        <w:pStyle w:val="DimBylchau"/>
        <w:ind w:left="-142"/>
        <w:rPr>
          <w:rFonts w:ascii="Calibri" w:eastAsia="Wingdings" w:hAnsi="Calibri" w:cs="Calibri"/>
          <w:sz w:val="20"/>
          <w:szCs w:val="20"/>
        </w:rPr>
      </w:pPr>
    </w:p>
    <w:p w14:paraId="5E2AB1BD" w14:textId="77777777" w:rsidR="00374567" w:rsidRDefault="00374567" w:rsidP="26B3527D">
      <w:pPr>
        <w:pStyle w:val="DimBylchau"/>
        <w:ind w:left="-142"/>
        <w:rPr>
          <w:rFonts w:ascii="Calibri" w:eastAsia="Wingdings" w:hAnsi="Calibri" w:cs="Calibri"/>
          <w:sz w:val="20"/>
          <w:szCs w:val="20"/>
        </w:rPr>
      </w:pPr>
    </w:p>
    <w:p w14:paraId="1B55B813" w14:textId="77777777" w:rsidR="00374567" w:rsidRDefault="00374567" w:rsidP="26B3527D">
      <w:pPr>
        <w:pStyle w:val="DimBylchau"/>
        <w:ind w:left="-142"/>
        <w:rPr>
          <w:rFonts w:ascii="Calibri" w:eastAsia="Wingdings" w:hAnsi="Calibri" w:cs="Calibri"/>
          <w:sz w:val="20"/>
          <w:szCs w:val="20"/>
        </w:rPr>
      </w:pPr>
    </w:p>
    <w:p w14:paraId="4A6318B9" w14:textId="77777777" w:rsidR="00374567" w:rsidRDefault="00374567" w:rsidP="26B3527D">
      <w:pPr>
        <w:pStyle w:val="DimBylchau"/>
        <w:ind w:left="-142"/>
        <w:rPr>
          <w:rFonts w:ascii="Calibri" w:eastAsia="Wingdings" w:hAnsi="Calibri" w:cs="Calibri"/>
          <w:sz w:val="20"/>
          <w:szCs w:val="20"/>
        </w:rPr>
      </w:pPr>
    </w:p>
    <w:p w14:paraId="77043E73" w14:textId="77777777" w:rsidR="00374567" w:rsidRDefault="00374567" w:rsidP="26B3527D">
      <w:pPr>
        <w:pStyle w:val="DimBylchau"/>
        <w:ind w:left="-142"/>
        <w:rPr>
          <w:rFonts w:ascii="Calibri" w:eastAsia="Wingdings" w:hAnsi="Calibri" w:cs="Calibri"/>
          <w:sz w:val="20"/>
          <w:szCs w:val="20"/>
        </w:rPr>
      </w:pPr>
    </w:p>
    <w:p w14:paraId="4904A0C1" w14:textId="77777777" w:rsidR="00374567" w:rsidRDefault="00374567" w:rsidP="26B3527D">
      <w:pPr>
        <w:pStyle w:val="DimBylchau"/>
        <w:ind w:left="-142"/>
        <w:rPr>
          <w:rFonts w:ascii="Calibri" w:eastAsia="Wingdings" w:hAnsi="Calibri" w:cs="Calibri"/>
          <w:sz w:val="20"/>
          <w:szCs w:val="20"/>
        </w:rPr>
      </w:pPr>
    </w:p>
    <w:p w14:paraId="4B6912CB" w14:textId="77777777" w:rsidR="00374567" w:rsidRDefault="00374567" w:rsidP="26B3527D">
      <w:pPr>
        <w:pStyle w:val="DimBylchau"/>
        <w:ind w:left="-142"/>
        <w:rPr>
          <w:rFonts w:ascii="Calibri" w:eastAsia="Wingdings" w:hAnsi="Calibri" w:cs="Calibri"/>
          <w:sz w:val="20"/>
          <w:szCs w:val="20"/>
        </w:rPr>
      </w:pPr>
    </w:p>
    <w:p w14:paraId="1F189A2E" w14:textId="77777777" w:rsidR="00374567" w:rsidRDefault="00374567" w:rsidP="26B3527D">
      <w:pPr>
        <w:pStyle w:val="DimBylchau"/>
        <w:ind w:left="-142"/>
        <w:rPr>
          <w:rFonts w:ascii="Calibri" w:eastAsia="Wingdings" w:hAnsi="Calibri" w:cs="Calibri"/>
          <w:sz w:val="20"/>
          <w:szCs w:val="20"/>
        </w:rPr>
      </w:pPr>
    </w:p>
    <w:p w14:paraId="554C1385" w14:textId="77777777" w:rsidR="00374567" w:rsidRDefault="00374567" w:rsidP="26B3527D">
      <w:pPr>
        <w:pStyle w:val="DimBylchau"/>
        <w:ind w:left="-142"/>
        <w:rPr>
          <w:rFonts w:ascii="Calibri" w:eastAsia="Wingdings" w:hAnsi="Calibri" w:cs="Calibri"/>
          <w:sz w:val="20"/>
          <w:szCs w:val="20"/>
        </w:rPr>
      </w:pPr>
    </w:p>
    <w:p w14:paraId="259B0A1E" w14:textId="77777777" w:rsidR="00374567" w:rsidRDefault="00374567" w:rsidP="26B3527D">
      <w:pPr>
        <w:pStyle w:val="DimBylchau"/>
        <w:ind w:left="-142"/>
        <w:rPr>
          <w:rFonts w:ascii="Calibri" w:eastAsia="Wingdings" w:hAnsi="Calibri" w:cs="Calibri"/>
          <w:sz w:val="20"/>
          <w:szCs w:val="20"/>
        </w:rPr>
      </w:pPr>
    </w:p>
    <w:p w14:paraId="71BDAEB7" w14:textId="77777777" w:rsidR="00374567" w:rsidRDefault="00374567" w:rsidP="26B3527D">
      <w:pPr>
        <w:pStyle w:val="DimBylchau"/>
        <w:ind w:left="-142"/>
        <w:rPr>
          <w:rFonts w:ascii="Calibri" w:eastAsia="Wingdings" w:hAnsi="Calibri" w:cs="Calibri"/>
          <w:sz w:val="20"/>
          <w:szCs w:val="20"/>
        </w:rPr>
      </w:pPr>
    </w:p>
    <w:p w14:paraId="213F30F6" w14:textId="77777777" w:rsidR="00374567" w:rsidRDefault="00374567" w:rsidP="26B3527D">
      <w:pPr>
        <w:pStyle w:val="DimBylchau"/>
        <w:ind w:left="-142"/>
        <w:rPr>
          <w:rFonts w:ascii="Calibri" w:eastAsia="Wingdings" w:hAnsi="Calibri" w:cs="Calibri"/>
          <w:sz w:val="20"/>
          <w:szCs w:val="20"/>
        </w:rPr>
      </w:pPr>
    </w:p>
    <w:p w14:paraId="6D6C58A8" w14:textId="77777777" w:rsidR="00374567" w:rsidRDefault="00374567" w:rsidP="26B3527D">
      <w:pPr>
        <w:pStyle w:val="DimBylchau"/>
        <w:ind w:left="-142"/>
        <w:rPr>
          <w:rFonts w:ascii="Calibri" w:eastAsia="Wingdings" w:hAnsi="Calibri" w:cs="Calibri"/>
          <w:sz w:val="20"/>
          <w:szCs w:val="20"/>
        </w:rPr>
      </w:pPr>
    </w:p>
    <w:p w14:paraId="311E66F5" w14:textId="77777777" w:rsidR="00374567" w:rsidRDefault="00374567" w:rsidP="26B3527D">
      <w:pPr>
        <w:pStyle w:val="DimBylchau"/>
        <w:ind w:left="-142"/>
        <w:rPr>
          <w:rFonts w:ascii="Calibri" w:eastAsia="Wingdings" w:hAnsi="Calibri" w:cs="Calibri"/>
          <w:sz w:val="20"/>
          <w:szCs w:val="20"/>
        </w:rPr>
      </w:pPr>
    </w:p>
    <w:p w14:paraId="71872F7C" w14:textId="77777777" w:rsidR="00374567" w:rsidRDefault="00374567" w:rsidP="26B3527D">
      <w:pPr>
        <w:pStyle w:val="DimBylchau"/>
        <w:ind w:left="-142"/>
        <w:rPr>
          <w:rFonts w:ascii="Calibri" w:eastAsia="Wingdings" w:hAnsi="Calibri" w:cs="Calibri"/>
          <w:sz w:val="20"/>
          <w:szCs w:val="20"/>
        </w:rPr>
      </w:pPr>
    </w:p>
    <w:p w14:paraId="4BA218BF" w14:textId="01C78F4B" w:rsidR="26B3527D" w:rsidRDefault="26B3527D" w:rsidP="26B3527D">
      <w:pPr>
        <w:pStyle w:val="DimBylchau"/>
        <w:ind w:left="-142"/>
        <w:rPr>
          <w:rFonts w:ascii="Calibri" w:eastAsia="Wingdings" w:hAnsi="Calibri" w:cs="Calibri"/>
          <w:sz w:val="20"/>
          <w:szCs w:val="20"/>
        </w:rPr>
      </w:pPr>
    </w:p>
    <w:p w14:paraId="2ED7E7BE" w14:textId="77777777" w:rsidR="00C32CEC" w:rsidRDefault="00C32CEC">
      <w:pPr>
        <w:pStyle w:val="DimBylchau"/>
      </w:pPr>
      <w:r>
        <w:rPr>
          <w:rFonts w:ascii="Calibri" w:eastAsia="Wingdings" w:hAnsi="Calibri" w:cs="Calibri"/>
          <w:sz w:val="56"/>
          <w:szCs w:val="56"/>
          <w:lang w:val="cy-GB"/>
        </w:rPr>
        <w:lastRenderedPageBreak/>
        <w:t xml:space="preserve">Rhestr Wirio / </w:t>
      </w:r>
      <w:r>
        <w:rPr>
          <w:rFonts w:ascii="Calibri" w:eastAsia="Wingdings" w:hAnsi="Calibri" w:cs="Calibri"/>
          <w:sz w:val="56"/>
          <w:szCs w:val="56"/>
        </w:rPr>
        <w:t>Checklist</w:t>
      </w:r>
    </w:p>
    <w:p w14:paraId="290583F9" w14:textId="77777777" w:rsidR="00C32CEC" w:rsidRDefault="00C32CEC">
      <w:pPr>
        <w:pStyle w:val="DimBylchau"/>
        <w:rPr>
          <w:rFonts w:ascii="Calibri" w:eastAsia="Wingdings" w:hAnsi="Calibri" w:cs="Calibri"/>
          <w:sz w:val="10"/>
          <w:szCs w:val="10"/>
          <w:lang w:val="cy-GB"/>
        </w:rPr>
      </w:pPr>
    </w:p>
    <w:tbl>
      <w:tblPr>
        <w:tblW w:w="0" w:type="auto"/>
        <w:tblInd w:w="-136" w:type="dxa"/>
        <w:tblLayout w:type="fixed"/>
        <w:tblLook w:val="0000" w:firstRow="0" w:lastRow="0" w:firstColumn="0" w:lastColumn="0" w:noHBand="0" w:noVBand="0"/>
      </w:tblPr>
      <w:tblGrid>
        <w:gridCol w:w="10746"/>
      </w:tblGrid>
      <w:tr w:rsidR="00C32CEC" w14:paraId="2B0E6931" w14:textId="77777777">
        <w:tc>
          <w:tcPr>
            <w:tcW w:w="10746" w:type="dxa"/>
            <w:tcBorders>
              <w:top w:val="single" w:sz="4" w:space="0" w:color="000000"/>
              <w:left w:val="single" w:sz="4" w:space="0" w:color="000000"/>
              <w:bottom w:val="single" w:sz="4" w:space="0" w:color="000000"/>
              <w:right w:val="single" w:sz="4" w:space="0" w:color="000000"/>
            </w:tcBorders>
            <w:shd w:val="clear" w:color="auto" w:fill="BFBFBF"/>
          </w:tcPr>
          <w:p w14:paraId="3A92ECB9" w14:textId="77777777" w:rsidR="00C32CEC" w:rsidRDefault="00C32CEC">
            <w:pPr>
              <w:pStyle w:val="DimBylchau"/>
              <w:jc w:val="center"/>
            </w:pPr>
            <w:r>
              <w:rPr>
                <w:rFonts w:ascii="Calibri" w:eastAsia="Wingdings" w:hAnsi="Calibri" w:cs="Calibri"/>
                <w:b/>
                <w:bCs/>
                <w:lang w:val="cy-GB" w:eastAsia="en-GB"/>
              </w:rPr>
              <w:t>Cwblhewch y rhestr wirio hon i ofalu fod y cais yn gyflawn</w:t>
            </w:r>
          </w:p>
        </w:tc>
      </w:tr>
      <w:tr w:rsidR="00C32CEC" w14:paraId="3B1AE595" w14:textId="77777777">
        <w:trPr>
          <w:trHeight w:val="794"/>
        </w:trPr>
        <w:tc>
          <w:tcPr>
            <w:tcW w:w="10746" w:type="dxa"/>
            <w:tcBorders>
              <w:top w:val="single" w:sz="4" w:space="0" w:color="000000"/>
              <w:left w:val="single" w:sz="4" w:space="0" w:color="000000"/>
              <w:right w:val="single" w:sz="4" w:space="0" w:color="000000"/>
            </w:tcBorders>
            <w:shd w:val="clear" w:color="auto" w:fill="auto"/>
            <w:vAlign w:val="center"/>
          </w:tcPr>
          <w:p w14:paraId="0B96EBC6" w14:textId="77777777" w:rsidR="00C32CEC" w:rsidRDefault="00C32CEC">
            <w:pPr>
              <w:pStyle w:val="DimBylchau"/>
            </w:pPr>
            <w:r>
              <w:rPr>
                <w:rFonts w:ascii="Calibri" w:eastAsia="Wingdings" w:hAnsi="Calibri" w:cs="Calibri"/>
                <w:b/>
                <w:i/>
                <w:lang w:val="cy-GB"/>
              </w:rPr>
              <w:t>Pob cais:</w:t>
            </w:r>
          </w:p>
        </w:tc>
      </w:tr>
      <w:tr w:rsidR="00C32CEC" w14:paraId="14A482C1" w14:textId="77777777">
        <w:tc>
          <w:tcPr>
            <w:tcW w:w="10746" w:type="dxa"/>
            <w:tcBorders>
              <w:left w:val="single" w:sz="4" w:space="0" w:color="000000"/>
              <w:right w:val="single" w:sz="4" w:space="0" w:color="000000"/>
            </w:tcBorders>
            <w:shd w:val="clear" w:color="auto" w:fill="auto"/>
          </w:tcPr>
          <w:p w14:paraId="1B97693E"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Mae pob cwestiwn wedi ei ateb</w:t>
            </w:r>
          </w:p>
          <w:p w14:paraId="68F21D90" w14:textId="77777777" w:rsidR="00C32CEC" w:rsidRDefault="00C32CEC">
            <w:pPr>
              <w:pStyle w:val="DimBylchau"/>
              <w:rPr>
                <w:rFonts w:ascii="Calibri" w:eastAsia="Wingdings" w:hAnsi="Calibri" w:cs="Calibri"/>
                <w:lang w:val="cy-GB"/>
              </w:rPr>
            </w:pPr>
          </w:p>
          <w:p w14:paraId="267D4FBA"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Arwyddwyd y ffurflen gan y prif berson cyswllt ac un aelod arall</w:t>
            </w:r>
            <w:r>
              <w:rPr>
                <w:rFonts w:ascii="Calibri" w:eastAsia="Wingdings" w:hAnsi="Calibri" w:cs="Calibri"/>
                <w:lang w:val="cy-GB"/>
              </w:rPr>
              <w:tab/>
            </w:r>
          </w:p>
          <w:p w14:paraId="13C326F3" w14:textId="77777777" w:rsidR="00C32CEC" w:rsidRDefault="00C32CEC">
            <w:pPr>
              <w:pStyle w:val="DimBylchau"/>
              <w:rPr>
                <w:rFonts w:ascii="Calibri" w:eastAsia="Wingdings" w:hAnsi="Calibri" w:cs="Calibri"/>
                <w:lang w:val="cy-GB"/>
              </w:rPr>
            </w:pPr>
          </w:p>
          <w:p w14:paraId="6EFF7079"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Cadwyd llungopi o’r ffurflen er eich gwybodaeth chi</w:t>
            </w:r>
          </w:p>
          <w:p w14:paraId="4853B841" w14:textId="77777777" w:rsidR="00C32CEC" w:rsidRDefault="00C32CEC">
            <w:pPr>
              <w:pStyle w:val="DimBylchau"/>
              <w:rPr>
                <w:rFonts w:ascii="Calibri" w:eastAsia="Wingdings" w:hAnsi="Calibri" w:cs="Calibri"/>
                <w:lang w:val="cy-GB"/>
              </w:rPr>
            </w:pPr>
          </w:p>
        </w:tc>
      </w:tr>
      <w:tr w:rsidR="00C32CEC" w14:paraId="76CA6A4B" w14:textId="77777777">
        <w:trPr>
          <w:trHeight w:val="567"/>
        </w:trPr>
        <w:tc>
          <w:tcPr>
            <w:tcW w:w="10746" w:type="dxa"/>
            <w:tcBorders>
              <w:left w:val="single" w:sz="4" w:space="0" w:color="000000"/>
              <w:right w:val="single" w:sz="4" w:space="0" w:color="000000"/>
            </w:tcBorders>
            <w:shd w:val="clear" w:color="auto" w:fill="auto"/>
            <w:vAlign w:val="center"/>
          </w:tcPr>
          <w:p w14:paraId="65700EBD" w14:textId="77777777" w:rsidR="00C32CEC" w:rsidRDefault="00C32CEC">
            <w:pPr>
              <w:pStyle w:val="DimBylchau"/>
            </w:pPr>
            <w:r>
              <w:rPr>
                <w:rFonts w:ascii="Calibri" w:eastAsia="Wingdings" w:hAnsi="Calibri" w:cs="Calibri"/>
                <w:b/>
                <w:i/>
                <w:lang w:val="cy-GB"/>
              </w:rPr>
              <w:t>Rydych wedi amgáu:</w:t>
            </w:r>
          </w:p>
        </w:tc>
      </w:tr>
      <w:tr w:rsidR="00C32CEC" w14:paraId="546E672E" w14:textId="77777777">
        <w:tc>
          <w:tcPr>
            <w:tcW w:w="10746" w:type="dxa"/>
            <w:tcBorders>
              <w:left w:val="single" w:sz="4" w:space="0" w:color="000000"/>
              <w:bottom w:val="single" w:sz="4" w:space="0" w:color="000000"/>
              <w:right w:val="single" w:sz="4" w:space="0" w:color="000000"/>
            </w:tcBorders>
            <w:shd w:val="clear" w:color="auto" w:fill="auto"/>
          </w:tcPr>
          <w:p w14:paraId="1D2E1FBE" w14:textId="77777777" w:rsidR="00C32CEC" w:rsidRDefault="00C32CEC">
            <w:pPr>
              <w:pStyle w:val="DimBylchau"/>
              <w:tabs>
                <w:tab w:val="left" w:pos="7230"/>
              </w:tabs>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Copi o gyfansoddiad y grŵp wedi ei arwyddo a’i ddyddio</w:t>
            </w:r>
          </w:p>
          <w:p w14:paraId="50125231" w14:textId="77777777" w:rsidR="00C32CEC" w:rsidRDefault="00C32CEC">
            <w:pPr>
              <w:pStyle w:val="DimBylchau"/>
              <w:rPr>
                <w:rFonts w:ascii="Calibri" w:eastAsia="Wingdings" w:hAnsi="Calibri" w:cs="Calibri"/>
                <w:lang w:val="cy-GB"/>
              </w:rPr>
            </w:pPr>
          </w:p>
          <w:p w14:paraId="10D13E51"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Copïau o ddatganiadau banc mwyaf diweddar y grŵp ( ar gyfer pob cyfrif).</w:t>
            </w:r>
          </w:p>
          <w:p w14:paraId="5A25747A" w14:textId="77777777" w:rsidR="00C32CEC" w:rsidRDefault="00C32CEC">
            <w:pPr>
              <w:pStyle w:val="DimBylchau"/>
              <w:rPr>
                <w:rFonts w:ascii="Calibri" w:eastAsia="Wingdings" w:hAnsi="Calibri" w:cs="Calibri"/>
                <w:lang w:val="cy-GB"/>
              </w:rPr>
            </w:pPr>
          </w:p>
          <w:p w14:paraId="5A24EC82"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Tystiolaeth o unrhyw gyfraniadau eraill tuag at y cynllun</w:t>
            </w:r>
          </w:p>
          <w:p w14:paraId="09B8D95D" w14:textId="77777777" w:rsidR="00C32CEC" w:rsidRDefault="00C32CEC">
            <w:pPr>
              <w:pStyle w:val="DimBylchau"/>
            </w:pPr>
            <w:r>
              <w:rPr>
                <w:rFonts w:ascii="Calibri" w:eastAsia="Wingdings" w:hAnsi="Calibri" w:cs="Calibri"/>
                <w:lang w:val="cy-GB"/>
              </w:rPr>
              <w:tab/>
            </w:r>
          </w:p>
          <w:p w14:paraId="0AD6CFD0" w14:textId="77777777" w:rsidR="00C32CEC" w:rsidRDefault="00C32CEC">
            <w:pPr>
              <w:pStyle w:val="DimBylchau"/>
            </w:pPr>
            <w:r>
              <w:rPr>
                <w:rFonts w:ascii="Wingdings" w:eastAsia="Wingdings" w:hAnsi="Wingdings" w:cs="Wingdings"/>
                <w:lang w:val="cy-GB"/>
              </w:rPr>
              <w:t></w:t>
            </w:r>
            <w:r>
              <w:rPr>
                <w:rFonts w:ascii="Calibri" w:eastAsia="Calibri" w:hAnsi="Calibri" w:cs="Calibri"/>
                <w:lang w:val="cy-GB"/>
              </w:rPr>
              <w:t xml:space="preserve">   </w:t>
            </w:r>
            <w:r>
              <w:rPr>
                <w:rFonts w:ascii="Calibri" w:eastAsia="Wingdings" w:hAnsi="Calibri" w:cs="Calibri"/>
                <w:lang w:val="cy-GB"/>
              </w:rPr>
              <w:t>Copïau o amcan brisiau / dyfynbrisiau ar gyfer costau’r cynllun yn unol â Chanllawiau Gwahodd Prisiau’r Gronfa</w:t>
            </w:r>
            <w:r>
              <w:rPr>
                <w:rFonts w:ascii="Calibri" w:eastAsia="Wingdings" w:hAnsi="Calibri" w:cs="Calibri"/>
                <w:lang w:val="cy-GB"/>
              </w:rPr>
              <w:tab/>
            </w:r>
          </w:p>
          <w:p w14:paraId="78BEFD2A" w14:textId="77777777" w:rsidR="00C32CEC" w:rsidRDefault="00C32CEC">
            <w:pPr>
              <w:pStyle w:val="DimBylchau"/>
              <w:rPr>
                <w:rFonts w:ascii="Calibri" w:eastAsia="Wingdings" w:hAnsi="Calibri" w:cs="Calibri"/>
                <w:lang w:val="cy-GB"/>
              </w:rPr>
            </w:pPr>
          </w:p>
        </w:tc>
      </w:tr>
    </w:tbl>
    <w:p w14:paraId="27A76422" w14:textId="77777777" w:rsidR="00C32CEC" w:rsidRDefault="00C32CEC">
      <w:pPr>
        <w:pStyle w:val="DimBylchau"/>
        <w:rPr>
          <w:rFonts w:ascii="Calibri" w:eastAsia="Wingdings" w:hAnsi="Calibri" w:cs="Calibri"/>
        </w:rPr>
      </w:pPr>
    </w:p>
    <w:p w14:paraId="49206A88" w14:textId="77777777" w:rsidR="00C32CEC" w:rsidRDefault="00C32CEC">
      <w:pPr>
        <w:pStyle w:val="DimBylchau"/>
        <w:rPr>
          <w:rFonts w:ascii="Calibri" w:eastAsia="Wingdings" w:hAnsi="Calibri" w:cs="Calibri"/>
          <w:sz w:val="10"/>
          <w:szCs w:val="10"/>
        </w:rPr>
      </w:pPr>
    </w:p>
    <w:tbl>
      <w:tblPr>
        <w:tblW w:w="0" w:type="auto"/>
        <w:tblInd w:w="-136" w:type="dxa"/>
        <w:tblLayout w:type="fixed"/>
        <w:tblLook w:val="0000" w:firstRow="0" w:lastRow="0" w:firstColumn="0" w:lastColumn="0" w:noHBand="0" w:noVBand="0"/>
      </w:tblPr>
      <w:tblGrid>
        <w:gridCol w:w="10746"/>
      </w:tblGrid>
      <w:tr w:rsidR="00C32CEC" w14:paraId="5E601C5F" w14:textId="77777777">
        <w:tc>
          <w:tcPr>
            <w:tcW w:w="10746" w:type="dxa"/>
            <w:tcBorders>
              <w:top w:val="single" w:sz="4" w:space="0" w:color="000000"/>
              <w:left w:val="single" w:sz="4" w:space="0" w:color="000000"/>
              <w:bottom w:val="single" w:sz="4" w:space="0" w:color="000000"/>
              <w:right w:val="single" w:sz="4" w:space="0" w:color="000000"/>
            </w:tcBorders>
            <w:shd w:val="clear" w:color="auto" w:fill="BFBFBF"/>
          </w:tcPr>
          <w:p w14:paraId="17BD12CB" w14:textId="77777777" w:rsidR="00C32CEC" w:rsidRDefault="00C32CEC">
            <w:pPr>
              <w:pStyle w:val="DimBylchau"/>
              <w:jc w:val="center"/>
            </w:pPr>
            <w:r>
              <w:rPr>
                <w:rFonts w:ascii="Calibri" w:eastAsia="Wingdings" w:hAnsi="Calibri" w:cs="Calibri"/>
                <w:b/>
              </w:rPr>
              <w:t>Complete this checklist to ensure that your application is complete</w:t>
            </w:r>
          </w:p>
        </w:tc>
      </w:tr>
      <w:tr w:rsidR="00C32CEC" w14:paraId="0F85431D" w14:textId="77777777">
        <w:trPr>
          <w:trHeight w:val="794"/>
        </w:trPr>
        <w:tc>
          <w:tcPr>
            <w:tcW w:w="10746" w:type="dxa"/>
            <w:tcBorders>
              <w:top w:val="single" w:sz="4" w:space="0" w:color="000000"/>
              <w:left w:val="single" w:sz="4" w:space="0" w:color="000000"/>
              <w:right w:val="single" w:sz="4" w:space="0" w:color="000000"/>
            </w:tcBorders>
            <w:shd w:val="clear" w:color="auto" w:fill="auto"/>
            <w:vAlign w:val="center"/>
          </w:tcPr>
          <w:p w14:paraId="773DC640" w14:textId="77777777" w:rsidR="00C32CEC" w:rsidRDefault="00C32CEC">
            <w:pPr>
              <w:pStyle w:val="DimBylchau"/>
            </w:pPr>
            <w:r>
              <w:rPr>
                <w:rFonts w:ascii="Calibri" w:eastAsia="Wingdings" w:hAnsi="Calibri" w:cs="Calibri"/>
                <w:b/>
                <w:i/>
              </w:rPr>
              <w:t>All applications:</w:t>
            </w:r>
          </w:p>
        </w:tc>
      </w:tr>
      <w:tr w:rsidR="00C32CEC" w14:paraId="00D1533F" w14:textId="77777777">
        <w:tc>
          <w:tcPr>
            <w:tcW w:w="10746" w:type="dxa"/>
            <w:tcBorders>
              <w:left w:val="single" w:sz="4" w:space="0" w:color="000000"/>
              <w:right w:val="single" w:sz="4" w:space="0" w:color="000000"/>
            </w:tcBorders>
            <w:shd w:val="clear" w:color="auto" w:fill="auto"/>
          </w:tcPr>
          <w:p w14:paraId="685BA92C"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 xml:space="preserve">All questions have been </w:t>
            </w:r>
            <w:proofErr w:type="gramStart"/>
            <w:r>
              <w:rPr>
                <w:rFonts w:ascii="Calibri" w:eastAsia="Wingdings" w:hAnsi="Calibri" w:cs="Calibri"/>
              </w:rPr>
              <w:t>answered</w:t>
            </w:r>
            <w:proofErr w:type="gramEnd"/>
          </w:p>
          <w:p w14:paraId="67B7A70C" w14:textId="77777777" w:rsidR="00C32CEC" w:rsidRDefault="00C32CEC">
            <w:pPr>
              <w:pStyle w:val="DimBylchau"/>
              <w:rPr>
                <w:rFonts w:ascii="Calibri" w:eastAsia="Wingdings" w:hAnsi="Calibri" w:cs="Calibri"/>
              </w:rPr>
            </w:pPr>
          </w:p>
          <w:p w14:paraId="3BEFB36F"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 xml:space="preserve">The form has been signed by main contact and one other </w:t>
            </w:r>
            <w:proofErr w:type="gramStart"/>
            <w:r>
              <w:rPr>
                <w:rFonts w:ascii="Calibri" w:eastAsia="Wingdings" w:hAnsi="Calibri" w:cs="Calibri"/>
              </w:rPr>
              <w:t>person</w:t>
            </w:r>
            <w:proofErr w:type="gramEnd"/>
          </w:p>
          <w:p w14:paraId="71887C79" w14:textId="77777777" w:rsidR="00C32CEC" w:rsidRDefault="00C32CEC">
            <w:pPr>
              <w:pStyle w:val="DimBylchau"/>
              <w:rPr>
                <w:rFonts w:ascii="Calibri" w:eastAsia="Wingdings" w:hAnsi="Calibri" w:cs="Calibri"/>
              </w:rPr>
            </w:pPr>
          </w:p>
          <w:p w14:paraId="72B86498"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 xml:space="preserve">A photocopy was kept for your own </w:t>
            </w:r>
            <w:proofErr w:type="gramStart"/>
            <w:r>
              <w:rPr>
                <w:rFonts w:ascii="Calibri" w:eastAsia="Wingdings" w:hAnsi="Calibri" w:cs="Calibri"/>
              </w:rPr>
              <w:t>information</w:t>
            </w:r>
            <w:proofErr w:type="gramEnd"/>
          </w:p>
          <w:p w14:paraId="3B7FD67C" w14:textId="77777777" w:rsidR="00C32CEC" w:rsidRDefault="00C32CEC">
            <w:pPr>
              <w:pStyle w:val="DimBylchau"/>
              <w:jc w:val="center"/>
              <w:rPr>
                <w:rFonts w:ascii="Calibri" w:eastAsia="Wingdings" w:hAnsi="Calibri" w:cs="Calibri"/>
              </w:rPr>
            </w:pPr>
          </w:p>
        </w:tc>
      </w:tr>
      <w:tr w:rsidR="00C32CEC" w14:paraId="492F645A" w14:textId="77777777">
        <w:trPr>
          <w:trHeight w:val="567"/>
        </w:trPr>
        <w:tc>
          <w:tcPr>
            <w:tcW w:w="10746" w:type="dxa"/>
            <w:tcBorders>
              <w:left w:val="single" w:sz="4" w:space="0" w:color="000000"/>
              <w:right w:val="single" w:sz="4" w:space="0" w:color="000000"/>
            </w:tcBorders>
            <w:shd w:val="clear" w:color="auto" w:fill="auto"/>
            <w:vAlign w:val="center"/>
          </w:tcPr>
          <w:p w14:paraId="266A5E14" w14:textId="77777777" w:rsidR="00C32CEC" w:rsidRDefault="00C32CEC">
            <w:pPr>
              <w:pStyle w:val="DimBylchau"/>
            </w:pPr>
            <w:r>
              <w:rPr>
                <w:rFonts w:ascii="Calibri" w:eastAsia="Wingdings" w:hAnsi="Calibri" w:cs="Calibri"/>
                <w:b/>
                <w:i/>
              </w:rPr>
              <w:t>You have enclosed:</w:t>
            </w:r>
          </w:p>
        </w:tc>
      </w:tr>
      <w:tr w:rsidR="00C32CEC" w14:paraId="7ECB9E25" w14:textId="77777777">
        <w:tc>
          <w:tcPr>
            <w:tcW w:w="10746" w:type="dxa"/>
            <w:tcBorders>
              <w:left w:val="single" w:sz="4" w:space="0" w:color="000000"/>
              <w:bottom w:val="single" w:sz="4" w:space="0" w:color="000000"/>
              <w:right w:val="single" w:sz="4" w:space="0" w:color="000000"/>
            </w:tcBorders>
            <w:shd w:val="clear" w:color="auto" w:fill="auto"/>
          </w:tcPr>
          <w:p w14:paraId="19245AA9" w14:textId="77777777" w:rsidR="00C32CEC" w:rsidRDefault="00C32CEC">
            <w:pPr>
              <w:pStyle w:val="DimBylchau"/>
              <w:tabs>
                <w:tab w:val="left" w:pos="7230"/>
              </w:tabs>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A signed and dated copy of the group’s constitution</w:t>
            </w:r>
          </w:p>
          <w:p w14:paraId="38D6B9B6" w14:textId="77777777" w:rsidR="00C32CEC" w:rsidRDefault="00C32CEC">
            <w:pPr>
              <w:pStyle w:val="DimBylchau"/>
              <w:rPr>
                <w:rFonts w:ascii="Calibri" w:eastAsia="Wingdings" w:hAnsi="Calibri" w:cs="Calibri"/>
              </w:rPr>
            </w:pPr>
          </w:p>
          <w:p w14:paraId="4A9438C9"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 xml:space="preserve">Copies of the group’s most recent bank </w:t>
            </w:r>
            <w:proofErr w:type="gramStart"/>
            <w:r>
              <w:rPr>
                <w:rFonts w:ascii="Calibri" w:eastAsia="Wingdings" w:hAnsi="Calibri" w:cs="Calibri"/>
              </w:rPr>
              <w:t>statements  (</w:t>
            </w:r>
            <w:proofErr w:type="gramEnd"/>
            <w:r>
              <w:rPr>
                <w:rFonts w:ascii="Calibri" w:eastAsia="Wingdings" w:hAnsi="Calibri" w:cs="Calibri"/>
              </w:rPr>
              <w:t xml:space="preserve">for every account) </w:t>
            </w:r>
          </w:p>
          <w:p w14:paraId="22F860BB" w14:textId="77777777" w:rsidR="00C32CEC" w:rsidRDefault="00C32CEC">
            <w:pPr>
              <w:pStyle w:val="DimBylchau"/>
              <w:rPr>
                <w:rFonts w:ascii="Calibri" w:eastAsia="Wingdings" w:hAnsi="Calibri" w:cs="Calibri"/>
              </w:rPr>
            </w:pPr>
          </w:p>
          <w:p w14:paraId="7F29155C"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Evidence of any other contributions towards the scheme</w:t>
            </w:r>
          </w:p>
          <w:p w14:paraId="698536F5" w14:textId="77777777" w:rsidR="00C32CEC" w:rsidRDefault="00C32CEC">
            <w:pPr>
              <w:pStyle w:val="DimBylchau"/>
              <w:rPr>
                <w:rFonts w:ascii="Calibri" w:eastAsia="Wingdings" w:hAnsi="Calibri" w:cs="Calibri"/>
              </w:rPr>
            </w:pPr>
          </w:p>
          <w:p w14:paraId="38B22E0C" w14:textId="77777777" w:rsidR="00C32CEC" w:rsidRDefault="00C32CEC">
            <w:pPr>
              <w:pStyle w:val="DimBylchau"/>
            </w:pPr>
            <w:r>
              <w:rPr>
                <w:rFonts w:ascii="Wingdings" w:eastAsia="Wingdings" w:hAnsi="Wingdings" w:cs="Wingdings"/>
              </w:rPr>
              <w:t></w:t>
            </w:r>
            <w:r>
              <w:rPr>
                <w:rFonts w:ascii="Calibri" w:eastAsia="Calibri" w:hAnsi="Calibri" w:cs="Calibri"/>
              </w:rPr>
              <w:t xml:space="preserve">   </w:t>
            </w:r>
            <w:r>
              <w:rPr>
                <w:rFonts w:ascii="Calibri" w:eastAsia="Wingdings" w:hAnsi="Calibri" w:cs="Calibri"/>
              </w:rPr>
              <w:t>Copies of estimates / quotes for the costs of the scheme in accordance with the funds Quotation Guidelines</w:t>
            </w:r>
          </w:p>
        </w:tc>
      </w:tr>
    </w:tbl>
    <w:p w14:paraId="7BC1BAF2" w14:textId="77777777" w:rsidR="00C32CEC" w:rsidRDefault="00C32CEC">
      <w:pPr>
        <w:pStyle w:val="DimBylchau"/>
      </w:pPr>
    </w:p>
    <w:sectPr w:rsidR="00C32CEC">
      <w:headerReference w:type="even" r:id="rId21"/>
      <w:headerReference w:type="default" r:id="rId22"/>
      <w:footerReference w:type="even" r:id="rId23"/>
      <w:footerReference w:type="default" r:id="rId24"/>
      <w:headerReference w:type="first" r:id="rId25"/>
      <w:footerReference w:type="first" r:id="rId26"/>
      <w:pgSz w:w="11906" w:h="16838"/>
      <w:pgMar w:top="1099" w:right="566" w:bottom="1440" w:left="709" w:header="708" w:footer="4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8093" w14:textId="77777777" w:rsidR="00141D66" w:rsidRDefault="00141D66">
      <w:pPr>
        <w:spacing w:after="0" w:line="240" w:lineRule="auto"/>
      </w:pPr>
      <w:r>
        <w:separator/>
      </w:r>
    </w:p>
  </w:endnote>
  <w:endnote w:type="continuationSeparator" w:id="0">
    <w:p w14:paraId="1A347534" w14:textId="77777777" w:rsidR="00141D66" w:rsidRDefault="001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Noto Sans CJK SC Regular">
    <w:charset w:val="01"/>
    <w:family w:val="auto"/>
    <w:pitch w:val="variable"/>
  </w:font>
  <w:font w:name="FreeSans">
    <w:altName w:val="Calibri"/>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88F9" w14:textId="77777777" w:rsidR="00C32CEC" w:rsidRDefault="00C32CEC">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C32CEC" w:rsidRDefault="00C32CEC">
    <w:pPr>
      <w:pStyle w:val="Troedy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05A" w14:textId="77777777" w:rsidR="00C32CEC" w:rsidRDefault="00C32CE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E74" w14:textId="77777777" w:rsidR="00C32CEC" w:rsidRDefault="00C32CEC">
    <w:pPr>
      <w:pStyle w:val="Troedy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B7D" w14:textId="77777777" w:rsidR="00C32CEC" w:rsidRDefault="00C32CEC">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1A70" w14:textId="77777777" w:rsidR="00141D66" w:rsidRDefault="00141D66">
      <w:pPr>
        <w:spacing w:after="0" w:line="240" w:lineRule="auto"/>
      </w:pPr>
      <w:r>
        <w:separator/>
      </w:r>
    </w:p>
  </w:footnote>
  <w:footnote w:type="continuationSeparator" w:id="0">
    <w:p w14:paraId="2DCBD966" w14:textId="77777777" w:rsidR="00141D66" w:rsidRDefault="001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D166" w14:textId="77777777" w:rsidR="00C32CEC" w:rsidRDefault="00C32CEC">
    <w:pPr>
      <w:pStyle w:val="Pennyn"/>
      <w:tabs>
        <w:tab w:val="clear" w:pos="4513"/>
        <w:tab w:val="clear" w:pos="9026"/>
        <w:tab w:val="center" w:pos="5315"/>
        <w:tab w:val="right" w:pos="10631"/>
      </w:tabs>
      <w:ind w:left="-142"/>
      <w:jc w:val="right"/>
    </w:pPr>
    <w:r>
      <w:rPr>
        <w:rFonts w:ascii="Calibri" w:hAnsi="Calibri" w:cs="Calibri"/>
        <w:i/>
        <w:color w:val="7F7F7F"/>
        <w:sz w:val="20"/>
        <w:szCs w:val="20"/>
      </w:rPr>
      <w:tab/>
    </w:r>
    <w:r>
      <w:rPr>
        <w:rFonts w:cs="Calibri"/>
        <w:i/>
        <w:color w:val="7F7F7F"/>
        <w:sz w:val="20"/>
        <w:szCs w:val="20"/>
      </w:rPr>
      <w:fldChar w:fldCharType="begin"/>
    </w:r>
    <w:r>
      <w:rPr>
        <w:rFonts w:cs="Calibri"/>
        <w:i/>
        <w:color w:val="7F7F7F"/>
        <w:sz w:val="20"/>
        <w:szCs w:val="20"/>
      </w:rPr>
      <w:instrText xml:space="preserve"> PAGE </w:instrText>
    </w:r>
    <w:r>
      <w:rPr>
        <w:rFonts w:cs="Calibri"/>
        <w:i/>
        <w:color w:val="7F7F7F"/>
        <w:sz w:val="20"/>
        <w:szCs w:val="20"/>
      </w:rPr>
      <w:fldChar w:fldCharType="separate"/>
    </w:r>
    <w:r w:rsidR="00611395">
      <w:rPr>
        <w:rFonts w:cs="Calibri"/>
        <w:i/>
        <w:noProof/>
        <w:color w:val="7F7F7F"/>
        <w:sz w:val="20"/>
        <w:szCs w:val="20"/>
      </w:rPr>
      <w:t>3</w:t>
    </w:r>
    <w:r>
      <w:rPr>
        <w:rFonts w:cs="Calibri"/>
        <w:i/>
        <w:color w:val="7F7F7F"/>
        <w:sz w:val="20"/>
        <w:szCs w:val="20"/>
      </w:rPr>
      <w:fldChar w:fldCharType="end"/>
    </w:r>
    <w:r>
      <w:rPr>
        <w:rFonts w:ascii="Calibri" w:hAnsi="Calibri" w:cs="Calibri"/>
        <w:i/>
        <w:color w:val="7F7F7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C32CEC" w:rsidRDefault="00C32CEC">
    <w:pPr>
      <w:pStyle w:val="Penny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9DA3" w14:textId="77777777" w:rsidR="00C32CEC" w:rsidRDefault="00C32C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A9AD" w14:textId="77777777" w:rsidR="00C32CEC" w:rsidRDefault="00C32CEC">
    <w:pPr>
      <w:pStyle w:val="Pennyn"/>
      <w:tabs>
        <w:tab w:val="clear" w:pos="4513"/>
        <w:tab w:val="clear" w:pos="9026"/>
        <w:tab w:val="center" w:pos="5315"/>
        <w:tab w:val="right" w:pos="10631"/>
      </w:tabs>
      <w:ind w:left="-142"/>
      <w:jc w:val="right"/>
    </w:pPr>
    <w:r>
      <w:rPr>
        <w:rFonts w:ascii="Calibri" w:hAnsi="Calibri" w:cs="Calibri"/>
        <w:i/>
        <w:color w:val="7F7F7F"/>
        <w:sz w:val="20"/>
        <w:szCs w:val="20"/>
      </w:rPr>
      <w:tab/>
    </w:r>
    <w:r>
      <w:rPr>
        <w:rFonts w:cs="Calibri"/>
        <w:i/>
        <w:color w:val="7F7F7F"/>
        <w:sz w:val="20"/>
        <w:szCs w:val="20"/>
      </w:rPr>
      <w:fldChar w:fldCharType="begin"/>
    </w:r>
    <w:r>
      <w:rPr>
        <w:rFonts w:cs="Calibri"/>
        <w:i/>
        <w:color w:val="7F7F7F"/>
        <w:sz w:val="20"/>
        <w:szCs w:val="20"/>
      </w:rPr>
      <w:instrText xml:space="preserve"> PAGE </w:instrText>
    </w:r>
    <w:r>
      <w:rPr>
        <w:rFonts w:cs="Calibri"/>
        <w:i/>
        <w:color w:val="7F7F7F"/>
        <w:sz w:val="20"/>
        <w:szCs w:val="20"/>
      </w:rPr>
      <w:fldChar w:fldCharType="separate"/>
    </w:r>
    <w:r>
      <w:rPr>
        <w:rFonts w:cs="Calibri"/>
        <w:i/>
        <w:color w:val="7F7F7F"/>
        <w:sz w:val="20"/>
        <w:szCs w:val="20"/>
      </w:rPr>
      <w:t>0</w:t>
    </w:r>
    <w:r>
      <w:rPr>
        <w:rFonts w:cs="Calibri"/>
        <w:i/>
        <w:color w:val="7F7F7F"/>
        <w:sz w:val="20"/>
        <w:szCs w:val="20"/>
      </w:rPr>
      <w:fldChar w:fldCharType="end"/>
    </w:r>
    <w:r>
      <w:rPr>
        <w:rFonts w:ascii="Calibri" w:hAnsi="Calibri" w:cs="Calibri"/>
        <w:i/>
        <w:color w:val="7F7F7F"/>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0E08" w14:textId="77777777" w:rsidR="00C32CEC" w:rsidRDefault="00C32CEC">
    <w:pPr>
      <w:pStyle w:val="Pennyn"/>
      <w:tabs>
        <w:tab w:val="clear" w:pos="4513"/>
        <w:tab w:val="clear" w:pos="9026"/>
        <w:tab w:val="center" w:pos="7360"/>
        <w:tab w:val="right" w:pos="14720"/>
      </w:tabs>
      <w:ind w:left="-851"/>
    </w:pPr>
    <w:r>
      <w:tab/>
    </w:r>
    <w:r>
      <w:rPr>
        <w:rFonts w:ascii="Calibri" w:hAnsi="Calibri" w:cs="Calibri"/>
        <w:i/>
        <w:color w:val="7F7F7F"/>
        <w:sz w:val="20"/>
        <w:szCs w:val="20"/>
      </w:rPr>
      <w:tab/>
    </w:r>
    <w:r>
      <w:rPr>
        <w:rFonts w:cs="Calibri"/>
        <w:i/>
        <w:color w:val="7F7F7F"/>
        <w:sz w:val="20"/>
        <w:szCs w:val="20"/>
      </w:rPr>
      <w:fldChar w:fldCharType="begin"/>
    </w:r>
    <w:r>
      <w:rPr>
        <w:rFonts w:cs="Calibri"/>
        <w:i/>
        <w:color w:val="7F7F7F"/>
        <w:sz w:val="20"/>
        <w:szCs w:val="20"/>
      </w:rPr>
      <w:instrText xml:space="preserve"> PAGE </w:instrText>
    </w:r>
    <w:r>
      <w:rPr>
        <w:rFonts w:cs="Calibri"/>
        <w:i/>
        <w:color w:val="7F7F7F"/>
        <w:sz w:val="20"/>
        <w:szCs w:val="20"/>
      </w:rPr>
      <w:fldChar w:fldCharType="separate"/>
    </w:r>
    <w:r w:rsidR="00611395">
      <w:rPr>
        <w:rFonts w:cs="Calibri"/>
        <w:i/>
        <w:noProof/>
        <w:color w:val="7F7F7F"/>
        <w:sz w:val="20"/>
        <w:szCs w:val="20"/>
      </w:rPr>
      <w:t>4</w:t>
    </w:r>
    <w:r>
      <w:rPr>
        <w:rFonts w:cs="Calibri"/>
        <w:i/>
        <w:color w:val="7F7F7F"/>
        <w:sz w:val="20"/>
        <w:szCs w:val="20"/>
      </w:rPr>
      <w:fldChar w:fldCharType="end"/>
    </w:r>
    <w:r>
      <w:rPr>
        <w:rFonts w:ascii="Calibri" w:hAnsi="Calibri" w:cs="Calibri"/>
        <w:i/>
        <w:color w:val="7F7F7F"/>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C32CEC" w:rsidRDefault="00C32CE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3CCC" w14:textId="77777777" w:rsidR="00C32CEC" w:rsidRDefault="00C32CEC">
    <w:pPr>
      <w:pStyle w:val="Pennyn"/>
      <w:tabs>
        <w:tab w:val="clear" w:pos="4513"/>
        <w:tab w:val="clear" w:pos="9026"/>
        <w:tab w:val="center" w:pos="5315"/>
        <w:tab w:val="right" w:pos="10631"/>
      </w:tabs>
      <w:ind w:left="-142"/>
      <w:jc w:val="right"/>
    </w:pPr>
    <w:r>
      <w:rPr>
        <w:rFonts w:ascii="Calibri" w:hAnsi="Calibri" w:cs="Calibri"/>
        <w:i/>
        <w:color w:val="7F7F7F"/>
        <w:sz w:val="20"/>
        <w:szCs w:val="20"/>
      </w:rPr>
      <w:tab/>
    </w:r>
    <w:r>
      <w:rPr>
        <w:rFonts w:cs="Calibri"/>
        <w:i/>
        <w:color w:val="7F7F7F"/>
        <w:sz w:val="20"/>
        <w:szCs w:val="20"/>
      </w:rPr>
      <w:fldChar w:fldCharType="begin"/>
    </w:r>
    <w:r>
      <w:rPr>
        <w:rFonts w:cs="Calibri"/>
        <w:i/>
        <w:color w:val="7F7F7F"/>
        <w:sz w:val="20"/>
        <w:szCs w:val="20"/>
      </w:rPr>
      <w:instrText xml:space="preserve"> PAGE </w:instrText>
    </w:r>
    <w:r>
      <w:rPr>
        <w:rFonts w:cs="Calibri"/>
        <w:i/>
        <w:color w:val="7F7F7F"/>
        <w:sz w:val="20"/>
        <w:szCs w:val="20"/>
      </w:rPr>
      <w:fldChar w:fldCharType="separate"/>
    </w:r>
    <w:r w:rsidR="00611395">
      <w:rPr>
        <w:rFonts w:cs="Calibri"/>
        <w:i/>
        <w:noProof/>
        <w:color w:val="7F7F7F"/>
        <w:sz w:val="20"/>
        <w:szCs w:val="20"/>
      </w:rPr>
      <w:t>8</w:t>
    </w:r>
    <w:r>
      <w:rPr>
        <w:rFonts w:cs="Calibri"/>
        <w:i/>
        <w:color w:val="7F7F7F"/>
        <w:sz w:val="20"/>
        <w:szCs w:val="20"/>
      </w:rPr>
      <w:fldChar w:fldCharType="end"/>
    </w:r>
    <w:r>
      <w:rPr>
        <w:rFonts w:ascii="Calibri" w:hAnsi="Calibri" w:cs="Calibri"/>
        <w:i/>
        <w:color w:val="7F7F7F"/>
        <w:sz w:val="20"/>
        <w:szCs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8A64" w14:textId="77777777" w:rsidR="00C32CEC" w:rsidRDefault="00C32CEC">
    <w:pPr>
      <w:pStyle w:val="Pennyn"/>
      <w:tabs>
        <w:tab w:val="clear" w:pos="4513"/>
        <w:tab w:val="clear" w:pos="9026"/>
        <w:tab w:val="center" w:pos="5315"/>
        <w:tab w:val="right" w:pos="10631"/>
      </w:tabs>
    </w:pPr>
    <w:r>
      <w:tab/>
    </w:r>
    <w:r>
      <w:rPr>
        <w:rFonts w:ascii="Calibri" w:hAnsi="Calibri" w:cs="Calibri"/>
        <w:i/>
        <w:color w:val="7F7F7F"/>
        <w:sz w:val="20"/>
        <w:szCs w:val="20"/>
      </w:rPr>
      <w:tab/>
    </w:r>
    <w:r>
      <w:rPr>
        <w:rFonts w:cs="Calibri"/>
        <w:i/>
        <w:color w:val="7F7F7F"/>
        <w:sz w:val="20"/>
        <w:szCs w:val="20"/>
      </w:rPr>
      <w:fldChar w:fldCharType="begin"/>
    </w:r>
    <w:r>
      <w:rPr>
        <w:rFonts w:cs="Calibri"/>
        <w:i/>
        <w:color w:val="7F7F7F"/>
        <w:sz w:val="20"/>
        <w:szCs w:val="20"/>
      </w:rPr>
      <w:instrText xml:space="preserve"> PAGE </w:instrText>
    </w:r>
    <w:r>
      <w:rPr>
        <w:rFonts w:cs="Calibri"/>
        <w:i/>
        <w:color w:val="7F7F7F"/>
        <w:sz w:val="20"/>
        <w:szCs w:val="20"/>
      </w:rPr>
      <w:fldChar w:fldCharType="separate"/>
    </w:r>
    <w:r w:rsidR="00611395">
      <w:rPr>
        <w:rFonts w:cs="Calibri"/>
        <w:i/>
        <w:noProof/>
        <w:color w:val="7F7F7F"/>
        <w:sz w:val="20"/>
        <w:szCs w:val="20"/>
      </w:rPr>
      <w:t>5</w:t>
    </w:r>
    <w:r>
      <w:rPr>
        <w:rFonts w:cs="Calibri"/>
        <w:i/>
        <w:color w:val="7F7F7F"/>
        <w:sz w:val="20"/>
        <w:szCs w:val="20"/>
      </w:rPr>
      <w:fldChar w:fldCharType="end"/>
    </w:r>
    <w:r>
      <w:rPr>
        <w:rFonts w:ascii="Calibri" w:hAnsi="Calibri" w:cs="Calibri"/>
        <w:i/>
        <w:color w:val="7F7F7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Pennawd1"/>
      <w:suff w:val="nothing"/>
      <w:lvlText w:val=""/>
      <w:lvlJc w:val="left"/>
      <w:pPr>
        <w:tabs>
          <w:tab w:val="num" w:pos="0"/>
        </w:tabs>
        <w:ind w:left="432" w:hanging="432"/>
      </w:pPr>
    </w:lvl>
    <w:lvl w:ilvl="1">
      <w:start w:val="1"/>
      <w:numFmt w:val="none"/>
      <w:pStyle w:val="Pennawd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libri" w:hAnsi="Calibri" w:cs="Calibri"/>
        <w:b w:val="0"/>
        <w:sz w:val="22"/>
        <w:szCs w:val="22"/>
        <w:lang w:val="cy-GB"/>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libri" w:hAnsi="Calibri" w:cs="Calibri"/>
        <w:b w:val="0"/>
        <w:sz w:val="22"/>
        <w:szCs w:val="22"/>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cs="Times New Roman"/>
        <w:b w:val="0"/>
      </w:rPr>
    </w:lvl>
  </w:abstractNum>
  <w:abstractNum w:abstractNumId="5" w15:restartNumberingAfterBreak="0">
    <w:nsid w:val="00000006"/>
    <w:multiLevelType w:val="singleLevel"/>
    <w:tmpl w:val="00000006"/>
    <w:name w:val="WW8Num6"/>
    <w:lvl w:ilvl="0">
      <w:start w:val="1"/>
      <w:numFmt w:val="lowerRoman"/>
      <w:lvlText w:val="(%1)"/>
      <w:lvlJc w:val="left"/>
      <w:pPr>
        <w:tabs>
          <w:tab w:val="num" w:pos="780"/>
        </w:tabs>
        <w:ind w:left="780" w:hanging="72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876C2"/>
    <w:multiLevelType w:val="hybridMultilevel"/>
    <w:tmpl w:val="B0D8FF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0" w15:restartNumberingAfterBreak="0">
    <w:nsid w:val="7CBE68ED"/>
    <w:multiLevelType w:val="multilevel"/>
    <w:tmpl w:val="3B860D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0113020">
    <w:abstractNumId w:val="0"/>
  </w:num>
  <w:num w:numId="2" w16cid:durableId="172501816">
    <w:abstractNumId w:val="1"/>
  </w:num>
  <w:num w:numId="3" w16cid:durableId="967474191">
    <w:abstractNumId w:val="2"/>
  </w:num>
  <w:num w:numId="4" w16cid:durableId="330722950">
    <w:abstractNumId w:val="3"/>
  </w:num>
  <w:num w:numId="5" w16cid:durableId="1255742110">
    <w:abstractNumId w:val="4"/>
  </w:num>
  <w:num w:numId="6" w16cid:durableId="1603219479">
    <w:abstractNumId w:val="5"/>
  </w:num>
  <w:num w:numId="7" w16cid:durableId="380327462">
    <w:abstractNumId w:val="6"/>
  </w:num>
  <w:num w:numId="8" w16cid:durableId="1258364633">
    <w:abstractNumId w:val="7"/>
  </w:num>
  <w:num w:numId="9" w16cid:durableId="789515123">
    <w:abstractNumId w:val="8"/>
  </w:num>
  <w:num w:numId="10" w16cid:durableId="798494572">
    <w:abstractNumId w:val="9"/>
  </w:num>
  <w:num w:numId="11" w16cid:durableId="1358657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65"/>
    <w:rsid w:val="00055FDB"/>
    <w:rsid w:val="000E086F"/>
    <w:rsid w:val="00141D66"/>
    <w:rsid w:val="00146896"/>
    <w:rsid w:val="001F4C29"/>
    <w:rsid w:val="00204665"/>
    <w:rsid w:val="002909A2"/>
    <w:rsid w:val="002B4F0C"/>
    <w:rsid w:val="0036405F"/>
    <w:rsid w:val="00374567"/>
    <w:rsid w:val="00425615"/>
    <w:rsid w:val="004E2CAD"/>
    <w:rsid w:val="005C231E"/>
    <w:rsid w:val="00611395"/>
    <w:rsid w:val="00700F00"/>
    <w:rsid w:val="00843CAC"/>
    <w:rsid w:val="009A6CB9"/>
    <w:rsid w:val="009D7955"/>
    <w:rsid w:val="00A144C7"/>
    <w:rsid w:val="00A22546"/>
    <w:rsid w:val="00AB6C2F"/>
    <w:rsid w:val="00BD33CC"/>
    <w:rsid w:val="00BD4792"/>
    <w:rsid w:val="00C32CEC"/>
    <w:rsid w:val="00CB584C"/>
    <w:rsid w:val="00D038D9"/>
    <w:rsid w:val="00D921E2"/>
    <w:rsid w:val="00DB478A"/>
    <w:rsid w:val="00DD6A0D"/>
    <w:rsid w:val="00DE3DEE"/>
    <w:rsid w:val="00F929A0"/>
    <w:rsid w:val="0C1BB1D7"/>
    <w:rsid w:val="0D965DA3"/>
    <w:rsid w:val="0E5BE8D8"/>
    <w:rsid w:val="0E79B01D"/>
    <w:rsid w:val="1E4A1A7D"/>
    <w:rsid w:val="20FAFC59"/>
    <w:rsid w:val="26B3527D"/>
    <w:rsid w:val="28C0A720"/>
    <w:rsid w:val="2E186238"/>
    <w:rsid w:val="35D84E74"/>
    <w:rsid w:val="3C778200"/>
    <w:rsid w:val="3F7A38B5"/>
    <w:rsid w:val="553A2D69"/>
    <w:rsid w:val="5AF5CBAB"/>
    <w:rsid w:val="5D481E1E"/>
    <w:rsid w:val="672D33F6"/>
    <w:rsid w:val="680710C2"/>
    <w:rsid w:val="73F28EA1"/>
    <w:rsid w:val="747B20F7"/>
    <w:rsid w:val="77043753"/>
    <w:rsid w:val="79EA81AD"/>
    <w:rsid w:val="7E1C1F1A"/>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9636AE"/>
  <w15:chartTrackingRefBased/>
  <w15:docId w15:val="{8A94F70A-AF1C-4134-A9F3-685EFA0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Arial" w:hAnsi="Arial" w:cs="Arial"/>
      <w:sz w:val="22"/>
      <w:szCs w:val="22"/>
      <w:lang w:val="en-GB" w:eastAsia="zh-CN"/>
    </w:rPr>
  </w:style>
  <w:style w:type="paragraph" w:styleId="Pennawd1">
    <w:name w:val="heading 1"/>
    <w:basedOn w:val="Normal"/>
    <w:next w:val="Normal"/>
    <w:qFormat/>
    <w:pPr>
      <w:keepNext/>
      <w:keepLines/>
      <w:numPr>
        <w:numId w:val="1"/>
      </w:numPr>
      <w:spacing w:before="480" w:after="0"/>
      <w:outlineLvl w:val="0"/>
    </w:pPr>
    <w:rPr>
      <w:rFonts w:ascii="Cambria" w:eastAsia="Calibri" w:hAnsi="Cambria" w:cs="Cambria"/>
      <w:b/>
      <w:bCs/>
      <w:color w:val="365F91"/>
      <w:sz w:val="28"/>
      <w:szCs w:val="28"/>
    </w:rPr>
  </w:style>
  <w:style w:type="paragraph" w:styleId="Pennawd2">
    <w:name w:val="heading 2"/>
    <w:basedOn w:val="Normal"/>
    <w:next w:val="Normal"/>
    <w:qFormat/>
    <w:pPr>
      <w:keepNext/>
      <w:keepLines/>
      <w:numPr>
        <w:ilvl w:val="1"/>
        <w:numId w:val="1"/>
      </w:numPr>
      <w:spacing w:before="200" w:after="0"/>
      <w:outlineLvl w:val="1"/>
    </w:pPr>
    <w:rPr>
      <w:rFonts w:ascii="Cambria" w:eastAsia="Calibri" w:hAnsi="Cambria" w:cs="Cambria"/>
      <w:b/>
      <w:bCs/>
      <w:color w:val="4F81BD"/>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sz w:val="22"/>
      <w:szCs w:val="22"/>
      <w:lang w:val="cy-GB"/>
    </w:rPr>
  </w:style>
  <w:style w:type="character" w:customStyle="1" w:styleId="WW8Num3z0">
    <w:name w:val="WW8Num3z0"/>
    <w:rPr>
      <w:rFonts w:cs="Times New Roman"/>
    </w:rPr>
  </w:style>
  <w:style w:type="character" w:customStyle="1" w:styleId="WW8Num4z0">
    <w:name w:val="WW8Num4z0"/>
    <w:rPr>
      <w:rFonts w:ascii="Calibri" w:hAnsi="Calibri" w:cs="Calibri"/>
      <w:b w:val="0"/>
      <w:sz w:val="22"/>
      <w:szCs w:val="22"/>
    </w:rPr>
  </w:style>
  <w:style w:type="character" w:customStyle="1" w:styleId="WW8Num5z0">
    <w:name w:val="WW8Num5z0"/>
    <w:rPr>
      <w:rFonts w:cs="Times New Roman"/>
      <w:b w:val="0"/>
    </w:rPr>
  </w:style>
  <w:style w:type="character" w:customStyle="1" w:styleId="WW8Num6z0">
    <w:name w:val="WW8Num6z0"/>
    <w:rPr>
      <w:rFonts w:cs="Times New Roman"/>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Calibri" w:hAnsi="Calibri" w:cs="Calibri"/>
      <w:b w:val="0"/>
      <w:sz w:val="22"/>
      <w:szCs w:val="22"/>
    </w:rPr>
  </w:style>
  <w:style w:type="character" w:customStyle="1" w:styleId="WW8Num9z1">
    <w:name w:val="WW8Num9z1"/>
    <w:rPr>
      <w:rFonts w:cs="Times New Roman"/>
    </w:rPr>
  </w:style>
  <w:style w:type="character" w:customStyle="1" w:styleId="WW8Num10z0">
    <w:name w:val="WW8Num10z0"/>
    <w:rPr>
      <w:rFonts w:ascii="Calibri" w:hAnsi="Calibri" w:cs="Calibri"/>
      <w:b w:val="0"/>
      <w:sz w:val="22"/>
      <w:szCs w:val="22"/>
      <w:lang w:val="cy-GB"/>
    </w:rPr>
  </w:style>
  <w:style w:type="character" w:customStyle="1" w:styleId="WW8Num10z1">
    <w:name w:val="WW8Num10z1"/>
    <w:rPr>
      <w:rFonts w:cs="Times New Roman"/>
    </w:rPr>
  </w:style>
  <w:style w:type="character" w:customStyle="1" w:styleId="WW8Num11z0">
    <w:name w:val="WW8Num11z0"/>
    <w:rPr>
      <w:rFonts w:ascii="Calibri" w:hAnsi="Calibri" w:cs="Calibri"/>
      <w:b w:val="0"/>
      <w:sz w:val="24"/>
      <w:szCs w:val="24"/>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color w:val="92D05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b w:val="0"/>
    </w:rPr>
  </w:style>
  <w:style w:type="character" w:customStyle="1" w:styleId="WW8Num16z1">
    <w:name w:val="WW8Num16z1"/>
    <w:rPr>
      <w:rFonts w:cs="Times New Roman"/>
    </w:rPr>
  </w:style>
  <w:style w:type="character" w:customStyle="1" w:styleId="WW8Num17z0">
    <w:name w:val="WW8Num17z0"/>
    <w:rPr>
      <w:rFonts w:ascii="Arial" w:eastAsia="Times New Roman" w:hAnsi="Arial" w:cs="Arial"/>
      <w:w w:val="14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b w:val="0"/>
    </w:rPr>
  </w:style>
  <w:style w:type="character" w:customStyle="1" w:styleId="WW8Num18z1">
    <w:name w:val="WW8Num18z1"/>
    <w:rPr>
      <w:rFonts w:cs="Times New Roman"/>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hAnsi="Calibri" w:cs="Calibri"/>
      <w:b w:val="0"/>
      <w:sz w:val="24"/>
      <w:szCs w:val="24"/>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rFonts w:ascii="Calibri" w:hAnsi="Calibri" w:cs="Calibri"/>
      <w:b w:val="0"/>
      <w:sz w:val="24"/>
      <w:szCs w:val="24"/>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alibri" w:hAnsi="Calibri" w:cs="Calibri"/>
      <w:b/>
      <w:sz w:val="24"/>
      <w:szCs w:val="24"/>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cs="Times New Roman"/>
    </w:rPr>
  </w:style>
  <w:style w:type="character" w:customStyle="1" w:styleId="WW8Num27z1">
    <w:name w:val="WW8Num27z1"/>
    <w:rPr>
      <w:rFonts w:cs="Times New Roman"/>
    </w:rPr>
  </w:style>
  <w:style w:type="character" w:customStyle="1" w:styleId="WW8Num28z0">
    <w:name w:val="WW8Num28z0"/>
    <w:rPr>
      <w:rFonts w:ascii="Calibri" w:hAnsi="Calibri" w:cs="Calibri"/>
      <w:b w:val="0"/>
      <w:sz w:val="22"/>
      <w:szCs w:val="22"/>
    </w:rPr>
  </w:style>
  <w:style w:type="character" w:customStyle="1" w:styleId="WW8Num28z1">
    <w:name w:val="WW8Num28z1"/>
    <w:rPr>
      <w:rFonts w:cs="Times New Roman"/>
    </w:rPr>
  </w:style>
  <w:style w:type="character" w:customStyle="1" w:styleId="WW8Num29z0">
    <w:name w:val="WW8Num29z0"/>
    <w:rPr>
      <w:rFonts w:ascii="Calibri" w:hAnsi="Calibri" w:cs="Calibri"/>
      <w:b w:val="0"/>
      <w:sz w:val="22"/>
      <w:szCs w:val="22"/>
    </w:rPr>
  </w:style>
  <w:style w:type="character" w:customStyle="1" w:styleId="WW8Num29z1">
    <w:name w:val="WW8Num29z1"/>
    <w:rPr>
      <w:rFonts w:cs="Times New Roman"/>
    </w:rPr>
  </w:style>
  <w:style w:type="character" w:customStyle="1" w:styleId="WW8Num30z0">
    <w:name w:val="WW8Num30z0"/>
    <w:rPr>
      <w:rFonts w:ascii="Calibri" w:hAnsi="Calibri" w:cs="Calibri"/>
      <w:b w:val="0"/>
      <w:i w:val="0"/>
      <w:sz w:val="24"/>
      <w:szCs w:val="24"/>
    </w:rPr>
  </w:style>
  <w:style w:type="character" w:customStyle="1" w:styleId="WW8Num30z1">
    <w:name w:val="WW8Num30z1"/>
    <w:rPr>
      <w:rFonts w:cs="Times New Roman"/>
    </w:rPr>
  </w:style>
  <w:style w:type="character" w:customStyle="1" w:styleId="WW8Num31z0">
    <w:name w:val="WW8Num31z0"/>
    <w:rPr>
      <w:rFonts w:ascii="Symbol" w:hAnsi="Symbol" w:cs="Symbol"/>
      <w:color w:val="92D05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Calibri" w:hAnsi="Calibri" w:cs="Calibri"/>
      <w:b w:val="0"/>
      <w:sz w:val="22"/>
      <w:szCs w:val="22"/>
    </w:rPr>
  </w:style>
  <w:style w:type="character" w:customStyle="1" w:styleId="WW8Num32z1">
    <w:name w:val="WW8Num32z1"/>
    <w:rPr>
      <w:rFonts w:cs="Times New Roman"/>
    </w:rPr>
  </w:style>
  <w:style w:type="character" w:customStyle="1" w:styleId="WW8Num33z0">
    <w:name w:val="WW8Num33z0"/>
    <w:rPr>
      <w:rFonts w:cs="Times New Roman"/>
      <w:b w:val="0"/>
    </w:rPr>
  </w:style>
  <w:style w:type="character" w:customStyle="1" w:styleId="WW8Num33z1">
    <w:name w:val="WW8Num33z1"/>
    <w:rPr>
      <w:rFonts w:cs="Times New Roman"/>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hAnsi="Calibri" w:cs="Calibri"/>
      <w:b/>
      <w:sz w:val="24"/>
      <w:szCs w:val="24"/>
    </w:rPr>
  </w:style>
  <w:style w:type="character" w:customStyle="1" w:styleId="WW8Num35z1">
    <w:name w:val="WW8Num35z1"/>
    <w:rPr>
      <w:rFonts w:cs="Times New Roman"/>
    </w:rPr>
  </w:style>
  <w:style w:type="character" w:customStyle="1" w:styleId="WW8Num36z0">
    <w:name w:val="WW8Num36z0"/>
    <w:rPr>
      <w:rFonts w:ascii="Symbol" w:hAnsi="Symbol" w:cs="Symbol"/>
      <w:color w:val="92D05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color w:val="92D05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cs="Times New Roman"/>
      <w:b w:val="0"/>
    </w:rPr>
  </w:style>
  <w:style w:type="character" w:customStyle="1" w:styleId="WW8Num38z1">
    <w:name w:val="WW8Num38z1"/>
    <w:rPr>
      <w:rFonts w:cs="Times New Roman"/>
    </w:rPr>
  </w:style>
  <w:style w:type="character" w:customStyle="1" w:styleId="WW8Num39z0">
    <w:name w:val="WW8Num39z0"/>
    <w:rPr>
      <w:rFonts w:cs="Times New Roman"/>
      <w:b w:val="0"/>
    </w:rPr>
  </w:style>
  <w:style w:type="character" w:customStyle="1" w:styleId="WW8Num39z1">
    <w:name w:val="WW8Num39z1"/>
    <w:rPr>
      <w:rFonts w:cs="Times New Roman"/>
    </w:rPr>
  </w:style>
  <w:style w:type="character" w:customStyle="1" w:styleId="WW8Num40z0">
    <w:name w:val="WW8Num40z0"/>
    <w:rPr>
      <w:rFonts w:ascii="Symbol" w:hAnsi="Symbol" w:cs="Symbol"/>
      <w:color w:val="92D050"/>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color w:val="92D05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cs="Times New Roman"/>
    </w:rPr>
  </w:style>
  <w:style w:type="character" w:customStyle="1" w:styleId="WW8Num42z1">
    <w:name w:val="WW8Num42z1"/>
    <w:rPr>
      <w:rFonts w:cs="Times New Roman"/>
    </w:rPr>
  </w:style>
  <w:style w:type="character" w:customStyle="1" w:styleId="WW8Num43z0">
    <w:name w:val="WW8Num43z0"/>
    <w:rPr>
      <w:rFonts w:cs="Times New Roman"/>
    </w:rPr>
  </w:style>
  <w:style w:type="character" w:customStyle="1" w:styleId="WW8Num44z0">
    <w:name w:val="WW8Num44z0"/>
    <w:rPr>
      <w:rFonts w:ascii="Symbol" w:hAnsi="Symbol" w:cs="Symbol"/>
      <w:color w:val="92D05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cs="Times New Roman"/>
    </w:rPr>
  </w:style>
  <w:style w:type="character" w:customStyle="1" w:styleId="WW8Num45z1">
    <w:name w:val="WW8Num45z1"/>
    <w:rPr>
      <w:rFonts w:cs="Times New Roman"/>
    </w:rPr>
  </w:style>
  <w:style w:type="character" w:customStyle="1" w:styleId="WW8Num46z0">
    <w:name w:val="WW8Num46z0"/>
    <w:rPr>
      <w:rFonts w:cs="Times New Roman"/>
      <w:b w:val="0"/>
    </w:rPr>
  </w:style>
  <w:style w:type="character" w:customStyle="1" w:styleId="WW8Num46z1">
    <w:name w:val="WW8Num46z1"/>
    <w:rPr>
      <w:rFonts w:cs="Times New Roman"/>
    </w:rPr>
  </w:style>
  <w:style w:type="character" w:customStyle="1" w:styleId="WW8Num47z0">
    <w:name w:val="WW8Num47z0"/>
    <w:rPr>
      <w:rFonts w:ascii="Calibri" w:hAnsi="Calibri" w:cs="Calibri"/>
      <w:b w:val="0"/>
      <w:sz w:val="22"/>
      <w:szCs w:val="22"/>
    </w:rPr>
  </w:style>
  <w:style w:type="character" w:customStyle="1" w:styleId="WW8Num47z1">
    <w:name w:val="WW8Num47z1"/>
    <w:rPr>
      <w:rFonts w:cs="Times New Roman"/>
    </w:rPr>
  </w:style>
  <w:style w:type="character" w:customStyle="1" w:styleId="DefaultParagraphFont0">
    <w:name w:val="Default Paragraph Font0"/>
  </w:style>
  <w:style w:type="character" w:customStyle="1" w:styleId="Heading1Char">
    <w:name w:val="Heading 1 Char"/>
    <w:rPr>
      <w:rFonts w:ascii="Cambria" w:hAnsi="Cambria" w:cs="Times New Roman"/>
      <w:b/>
      <w:bCs/>
      <w:color w:val="365F91"/>
      <w:sz w:val="28"/>
      <w:szCs w:val="28"/>
    </w:rPr>
  </w:style>
  <w:style w:type="character" w:customStyle="1" w:styleId="Heading2Char">
    <w:name w:val="Heading 2 Char"/>
    <w:rPr>
      <w:rFonts w:ascii="Cambria" w:hAnsi="Cambria" w:cs="Times New Roman"/>
      <w:b/>
      <w:bCs/>
      <w:color w:val="4F81BD"/>
      <w:sz w:val="26"/>
      <w:szCs w:val="26"/>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Times New Roman"/>
    </w:rPr>
  </w:style>
  <w:style w:type="character" w:customStyle="1" w:styleId="FooterChar">
    <w:name w:val="Footer Char"/>
    <w:rPr>
      <w:rFonts w:ascii="Arial" w:hAnsi="Arial" w:cs="Times New Roman"/>
    </w:rPr>
  </w:style>
  <w:style w:type="character" w:styleId="Hyperddolen">
    <w:name w:val="Hyperlink"/>
    <w:rPr>
      <w:rFonts w:cs="Times New Roman"/>
      <w:color w:val="0000FF"/>
      <w:u w:val="single"/>
    </w:rPr>
  </w:style>
  <w:style w:type="character" w:customStyle="1" w:styleId="BodyTextIndentChar">
    <w:name w:val="Body Text Indent Char"/>
    <w:rPr>
      <w:rFonts w:ascii="Tahoma" w:hAnsi="Tahoma" w:cs="Times New Roman"/>
      <w:b/>
      <w:sz w:val="24"/>
      <w:szCs w:val="24"/>
      <w:lang w:val="cy-GB"/>
    </w:rPr>
  </w:style>
  <w:style w:type="character" w:customStyle="1" w:styleId="BodyTextChar">
    <w:name w:val="Body Text Char"/>
    <w:rPr>
      <w:rFonts w:ascii="Arial" w:hAnsi="Arial" w:cs="Times New Roman"/>
      <w:lang w:val="x-non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CorffyTestun"/>
    <w:pPr>
      <w:keepNext/>
      <w:spacing w:before="240" w:after="120"/>
    </w:pPr>
    <w:rPr>
      <w:rFonts w:ascii="Liberation Sans" w:eastAsia="Noto Sans CJK SC Regular" w:hAnsi="Liberation Sans" w:cs="FreeSans"/>
      <w:sz w:val="28"/>
      <w:szCs w:val="28"/>
    </w:rPr>
  </w:style>
  <w:style w:type="paragraph" w:styleId="CorffyTestun">
    <w:name w:val="Body Text"/>
    <w:basedOn w:val="Normal"/>
    <w:pPr>
      <w:spacing w:after="120"/>
    </w:pPr>
  </w:style>
  <w:style w:type="paragraph" w:styleId="Rhestr">
    <w:name w:val="List"/>
    <w:basedOn w:val="CorffyTestun"/>
    <w:rPr>
      <w:rFonts w:cs="FreeSans"/>
    </w:rPr>
  </w:style>
  <w:style w:type="paragraph" w:styleId="Pennawd">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DimBylchau">
    <w:name w:val="No Spacing"/>
    <w:uiPriority w:val="1"/>
    <w:qFormat/>
    <w:pPr>
      <w:suppressAutoHyphens/>
    </w:pPr>
    <w:rPr>
      <w:rFonts w:ascii="Arial" w:hAnsi="Arial" w:cs="Arial"/>
      <w:sz w:val="22"/>
      <w:szCs w:val="22"/>
      <w:lang w:val="en-GB" w:eastAsia="zh-CN"/>
    </w:rPr>
  </w:style>
  <w:style w:type="paragraph" w:styleId="TestunmewnSwigen">
    <w:name w:val="Balloon Text"/>
    <w:basedOn w:val="Normal"/>
    <w:pPr>
      <w:spacing w:after="0" w:line="240" w:lineRule="auto"/>
    </w:pPr>
    <w:rPr>
      <w:rFonts w:ascii="Tahoma" w:hAnsi="Tahoma" w:cs="Tahoma"/>
      <w:sz w:val="16"/>
      <w:szCs w:val="16"/>
    </w:rPr>
  </w:style>
  <w:style w:type="paragraph" w:styleId="Pennyn">
    <w:name w:val="header"/>
    <w:basedOn w:val="Normal"/>
    <w:pPr>
      <w:tabs>
        <w:tab w:val="center" w:pos="4513"/>
        <w:tab w:val="right" w:pos="9026"/>
      </w:tabs>
      <w:spacing w:after="0" w:line="240" w:lineRule="auto"/>
    </w:pPr>
  </w:style>
  <w:style w:type="paragraph" w:styleId="Troedyn">
    <w:name w:val="footer"/>
    <w:basedOn w:val="Normal"/>
    <w:pPr>
      <w:tabs>
        <w:tab w:val="center" w:pos="4513"/>
        <w:tab w:val="right" w:pos="9026"/>
      </w:tabs>
      <w:spacing w:after="0" w:line="240" w:lineRule="auto"/>
    </w:pPr>
  </w:style>
  <w:style w:type="paragraph" w:styleId="PennawdTablCynnwys">
    <w:name w:val="TOC Heading"/>
    <w:basedOn w:val="Pennawd1"/>
    <w:next w:val="Normal"/>
    <w:qFormat/>
    <w:pPr>
      <w:numPr>
        <w:numId w:val="0"/>
      </w:numPr>
    </w:pPr>
    <w:rPr>
      <w:lang w:val="en-US"/>
    </w:rPr>
  </w:style>
  <w:style w:type="paragraph" w:styleId="ParagraffRhestr">
    <w:name w:val="List Paragraph"/>
    <w:basedOn w:val="Normal"/>
    <w:qFormat/>
    <w:pPr>
      <w:ind w:left="720"/>
      <w:contextualSpacing/>
    </w:pPr>
  </w:style>
  <w:style w:type="paragraph" w:styleId="TablCynnwys2">
    <w:name w:val="toc 2"/>
    <w:basedOn w:val="Normal"/>
    <w:next w:val="Normal"/>
    <w:pPr>
      <w:spacing w:after="100"/>
      <w:ind w:left="220"/>
    </w:pPr>
    <w:rPr>
      <w:rFonts w:ascii="Calibri" w:eastAsia="Calibri" w:hAnsi="Calibri" w:cs="Calibri"/>
      <w:lang w:val="en-US"/>
    </w:rPr>
  </w:style>
  <w:style w:type="paragraph" w:styleId="TablCynnwys1">
    <w:name w:val="toc 1"/>
    <w:basedOn w:val="Normal"/>
    <w:next w:val="Normal"/>
    <w:pPr>
      <w:spacing w:after="100"/>
    </w:pPr>
    <w:rPr>
      <w:rFonts w:ascii="Calibri" w:eastAsia="Calibri" w:hAnsi="Calibri" w:cs="Calibri"/>
      <w:lang w:val="en-US"/>
    </w:rPr>
  </w:style>
  <w:style w:type="paragraph" w:styleId="TablCynnwys3">
    <w:name w:val="toc 3"/>
    <w:basedOn w:val="Normal"/>
    <w:next w:val="Normal"/>
    <w:pPr>
      <w:spacing w:after="100"/>
      <w:ind w:left="440"/>
    </w:pPr>
    <w:rPr>
      <w:rFonts w:ascii="Calibri" w:eastAsia="Calibri" w:hAnsi="Calibri" w:cs="Calibri"/>
      <w:lang w:val="en-US"/>
    </w:rPr>
  </w:style>
  <w:style w:type="paragraph" w:styleId="MewnoliCorffyTestun">
    <w:name w:val="Body Text Indent"/>
    <w:basedOn w:val="Normal"/>
    <w:pPr>
      <w:tabs>
        <w:tab w:val="left" w:pos="2565"/>
      </w:tabs>
      <w:spacing w:after="0" w:line="240" w:lineRule="auto"/>
    </w:pPr>
    <w:rPr>
      <w:rFonts w:ascii="Tahoma" w:eastAsia="Calibri" w:hAnsi="Tahoma" w:cs="Tahoma"/>
      <w:b/>
      <w:sz w:val="24"/>
      <w:szCs w:val="24"/>
      <w:lang w:val="cy-GB"/>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nhebeiDdatrys">
    <w:name w:val="Unresolved Mention"/>
    <w:uiPriority w:val="99"/>
    <w:semiHidden/>
    <w:unhideWhenUsed/>
    <w:rsid w:val="00A2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stGwynedd@gwynedd.llyw.cym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ED04291EE127994490BB935D36E1EC2A" ma:contentTypeVersion="18" ma:contentTypeDescription="Creu dogfen newydd." ma:contentTypeScope="" ma:versionID="3131c9ab5f7569a240c9d2908620dc19">
  <xsd:schema xmlns:xsd="http://www.w3.org/2001/XMLSchema" xmlns:xs="http://www.w3.org/2001/XMLSchema" xmlns:p="http://schemas.microsoft.com/office/2006/metadata/properties" xmlns:ns2="a703ba1a-7f67-4589-9a8d-caf3936ad089" xmlns:ns3="d5855faf-707f-4813-a378-241ad67c367e" targetNamespace="http://schemas.microsoft.com/office/2006/metadata/properties" ma:root="true" ma:fieldsID="f38a5e7581d2fe474eac60e0da94d02a" ns2:_="" ns3:_="">
    <xsd:import namespace="a703ba1a-7f67-4589-9a8d-caf3936ad089"/>
    <xsd:import namespace="d5855faf-707f-4813-a378-241ad67c36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a1a-7f67-4589-9a8d-caf3936ad089"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dexed="true"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Wedi Rhannu Gyda Manylion" ma:internalName="SharedWithDetails" ma:readOnly="true">
      <xsd:simpleType>
        <xsd:restriction base="dms:Note">
          <xsd:maxLength value="255"/>
        </xsd:restriction>
      </xsd:simpleType>
    </xsd:element>
    <xsd:element name="TaxCatchAll" ma:index="26" nillable="true" ma:displayName="Taxonomy Catch All Column" ma:hidden="true" ma:list="{b539e986-0491-4dbb-9abb-deb314954306}" ma:internalName="TaxCatchAll" ma:showField="CatchAllData" ma:web="a703ba1a-7f67-4589-9a8d-caf3936ad0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5faf-707f-4813-a378-241ad67c3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703ba1a-7f67-4589-9a8d-caf3936ad089">A4DHQ5JQJ457-1747233486-49562</_dlc_DocId>
    <_dlc_DocIdUrl xmlns="a703ba1a-7f67-4589-9a8d-caf3936ad089">
      <Url>https://cyngorgwynedd.sharepoint.com/sites/CistGwynedd/_layouts/15/DocIdRedir.aspx?ID=A4DHQ5JQJ457-1747233486-49562</Url>
      <Description>A4DHQ5JQJ457-1747233486-49562</Description>
    </_dlc_DocIdUrl>
    <TaxCatchAll xmlns="a703ba1a-7f67-4589-9a8d-caf3936ad089" xsi:nil="true"/>
    <lcf76f155ced4ddcb4097134ff3c332f xmlns="d5855faf-707f-4813-a378-241ad67c36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4E368-EBB0-4F53-AF62-D2093E79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a1a-7f67-4589-9a8d-caf3936ad089"/>
    <ds:schemaRef ds:uri="d5855faf-707f-4813-a378-241ad67c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5369-713F-493A-B954-B18D1C5384C5}">
  <ds:schemaRefs>
    <ds:schemaRef ds:uri="http://schemas.microsoft.com/sharepoint/v3/contenttype/forms"/>
  </ds:schemaRefs>
</ds:datastoreItem>
</file>

<file path=customXml/itemProps3.xml><?xml version="1.0" encoding="utf-8"?>
<ds:datastoreItem xmlns:ds="http://schemas.openxmlformats.org/officeDocument/2006/customXml" ds:itemID="{7A0A2346-7FE9-47BB-84EA-4C676A200DAB}">
  <ds:schemaRefs>
    <ds:schemaRef ds:uri="http://schemas.microsoft.com/office/2006/metadata/longProperties"/>
  </ds:schemaRefs>
</ds:datastoreItem>
</file>

<file path=customXml/itemProps4.xml><?xml version="1.0" encoding="utf-8"?>
<ds:datastoreItem xmlns:ds="http://schemas.openxmlformats.org/officeDocument/2006/customXml" ds:itemID="{2B324556-30E7-4C26-BD32-91B725C5D7B7}">
  <ds:schemaRefs>
    <ds:schemaRef ds:uri="http://schemas.microsoft.com/sharepoint/events"/>
  </ds:schemaRefs>
</ds:datastoreItem>
</file>

<file path=customXml/itemProps5.xml><?xml version="1.0" encoding="utf-8"?>
<ds:datastoreItem xmlns:ds="http://schemas.openxmlformats.org/officeDocument/2006/customXml" ds:itemID="{12678CC4-B179-46B6-8D8C-D5DAA61DC670}">
  <ds:schemaRefs>
    <ds:schemaRef ds:uri="http://schemas.microsoft.com/office/2006/metadata/properties"/>
    <ds:schemaRef ds:uri="http://schemas.microsoft.com/office/infopath/2007/PartnerControls"/>
    <ds:schemaRef ds:uri="a703ba1a-7f67-4589-9a8d-caf3936ad089"/>
    <ds:schemaRef ds:uri="d5855faf-707f-4813-a378-241ad67c36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2100</Words>
  <Characters>11975</Characters>
  <Application>Microsoft Office Word</Application>
  <DocSecurity>0</DocSecurity>
  <Lines>99</Lines>
  <Paragraphs>28</Paragraphs>
  <ScaleCrop>false</ScaleCrop>
  <Company>Cyngor Gwynedd Council</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cntadmin</dc:creator>
  <cp:keywords/>
  <dc:description/>
  <cp:lastModifiedBy>Dylan Eirig Roberts (ECON A CMND)</cp:lastModifiedBy>
  <cp:revision>20</cp:revision>
  <cp:lastPrinted>2019-04-08T15:43:00Z</cp:lastPrinted>
  <dcterms:created xsi:type="dcterms:W3CDTF">2023-11-27T11:13:00Z</dcterms:created>
  <dcterms:modified xsi:type="dcterms:W3CDTF">2024-03-27T11:13:00Z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7;#Adfywio|3c2fd086-f557-46bf-a828-bfb6bc5bdb90</vt:lpwstr>
  </property>
  <property fmtid="{D5CDD505-2E9C-101B-9397-08002B2CF9AE}" pid="3" name="CurrentStatus">
    <vt:lpwstr>Drafft</vt:lpwstr>
  </property>
  <property fmtid="{D5CDD505-2E9C-101B-9397-08002B2CF9AE}" pid="4" name="DocumentOwner">
    <vt:lpwstr>13</vt:lpwstr>
  </property>
  <property fmtid="{D5CDD505-2E9C-101B-9397-08002B2CF9AE}" pid="5" name="FolderDescription">
    <vt:lpwstr/>
  </property>
  <property fmtid="{D5CDD505-2E9C-101B-9397-08002B2CF9AE}" pid="6" name="Migrated">
    <vt:lpwstr>Na</vt:lpwstr>
  </property>
  <property fmtid="{D5CDD505-2E9C-101B-9397-08002B2CF9AE}" pid="7" name="MigrationDetails">
    <vt:lpwstr/>
  </property>
  <property fmtid="{D5CDD505-2E9C-101B-9397-08002B2CF9AE}" pid="8" name="OriginatingFunction">
    <vt:lpwstr>7;#Adfywio|3c2fd086-f557-46bf-a828-bfb6bc5bdb90</vt:lpwstr>
  </property>
  <property fmtid="{D5CDD505-2E9C-101B-9397-08002B2CF9AE}" pid="9" name="TaxCatchAll">
    <vt:lpwstr>1;#Official|cc759f6a-42a8-4716-9405-b226874081d1;#7;#Adfywio|3c2fd086-f557-46bf-a828-bfb6bc5bdb90</vt:lpwstr>
  </property>
  <property fmtid="{D5CDD505-2E9C-101B-9397-08002B2CF9AE}" pid="10" name="TaxKeyword">
    <vt:lpwstr/>
  </property>
  <property fmtid="{D5CDD505-2E9C-101B-9397-08002B2CF9AE}" pid="11" name="TaxKeywordTaxHTField">
    <vt:lpwstr/>
  </property>
  <property fmtid="{D5CDD505-2E9C-101B-9397-08002B2CF9AE}" pid="12" name="URL">
    <vt:lpwstr/>
  </property>
  <property fmtid="{D5CDD505-2E9C-101B-9397-08002B2CF9AE}" pid="13" name="_cx_SecurityMarkings">
    <vt:lpwstr>1;#Official|cc759f6a-42a8-4716-9405-b226874081d1</vt:lpwstr>
  </property>
  <property fmtid="{D5CDD505-2E9C-101B-9397-08002B2CF9AE}" pid="14" name="d1780b1f095142689bede48a1a592c27">
    <vt:lpwstr>Official|cc759f6a-42a8-4716-9405-b226874081d1</vt:lpwstr>
  </property>
  <property fmtid="{D5CDD505-2E9C-101B-9397-08002B2CF9AE}" pid="15" name="display_urn:schemas-microsoft-com:office:office#Author">
    <vt:lpwstr>Williams Heather Wyn (ECON A CMND)</vt:lpwstr>
  </property>
  <property fmtid="{D5CDD505-2E9C-101B-9397-08002B2CF9AE}" pid="16" name="display_urn:schemas-microsoft-com:office:office#DocumentOwner">
    <vt:lpwstr>Davies Amanda (BYWNIACH)</vt:lpwstr>
  </property>
  <property fmtid="{D5CDD505-2E9C-101B-9397-08002B2CF9AE}" pid="17" name="display_urn:schemas-microsoft-com:office:office#Editor">
    <vt:lpwstr>Williams Heather Wyn (ECON A CMND)</vt:lpwstr>
  </property>
  <property fmtid="{D5CDD505-2E9C-101B-9397-08002B2CF9AE}" pid="18" name="dlc_EmailCC">
    <vt:lpwstr/>
  </property>
  <property fmtid="{D5CDD505-2E9C-101B-9397-08002B2CF9AE}" pid="19" name="dlc_EmailFrom">
    <vt:lpwstr/>
  </property>
  <property fmtid="{D5CDD505-2E9C-101B-9397-08002B2CF9AE}" pid="20" name="dlc_EmailSubject">
    <vt:lpwstr/>
  </property>
  <property fmtid="{D5CDD505-2E9C-101B-9397-08002B2CF9AE}" pid="21" name="dlc_EmailTo">
    <vt:lpwstr/>
  </property>
  <property fmtid="{D5CDD505-2E9C-101B-9397-08002B2CF9AE}" pid="22" name="fc21e95941e341fd9527e12848537719">
    <vt:lpwstr>Adfywio|3c2fd086-f557-46bf-a828-bfb6bc5bdb90</vt:lpwstr>
  </property>
  <property fmtid="{D5CDD505-2E9C-101B-9397-08002B2CF9AE}" pid="23" name="ke93f16e132f4fd988b16f5cfb0cdfe5">
    <vt:lpwstr>Adfywio|3c2fd086-f557-46bf-a828-bfb6bc5bdb90</vt:lpwstr>
  </property>
  <property fmtid="{D5CDD505-2E9C-101B-9397-08002B2CF9AE}" pid="24" name="Order">
    <vt:lpwstr>3226800.00000000</vt:lpwstr>
  </property>
  <property fmtid="{D5CDD505-2E9C-101B-9397-08002B2CF9AE}" pid="25" name="xd_Signature">
    <vt:lpwstr/>
  </property>
  <property fmtid="{D5CDD505-2E9C-101B-9397-08002B2CF9AE}" pid="26" name="IconOverlay">
    <vt:lpwstr/>
  </property>
  <property fmtid="{D5CDD505-2E9C-101B-9397-08002B2CF9AE}" pid="27" name="xd_ProgID">
    <vt:lpwstr/>
  </property>
  <property fmtid="{D5CDD505-2E9C-101B-9397-08002B2CF9AE}" pid="28" name="cx_originalversion">
    <vt:lpwstr>0.2</vt:lpwstr>
  </property>
  <property fmtid="{D5CDD505-2E9C-101B-9397-08002B2CF9AE}" pid="29" name="TemplateUrl">
    <vt:lpwstr/>
  </property>
  <property fmtid="{D5CDD505-2E9C-101B-9397-08002B2CF9AE}" pid="30" name="FolderOrder">
    <vt:lpwstr/>
  </property>
  <property fmtid="{D5CDD505-2E9C-101B-9397-08002B2CF9AE}" pid="31" name="dlc_EmailReceivedUTC">
    <vt:lpwstr/>
  </property>
  <property fmtid="{D5CDD505-2E9C-101B-9397-08002B2CF9AE}" pid="32" name="dlc_EmailSentUTC">
    <vt:lpwstr/>
  </property>
  <property fmtid="{D5CDD505-2E9C-101B-9397-08002B2CF9AE}" pid="33" name="CX_RelocationTimestamp">
    <vt:lpwstr>2019-05-08T13:45:46Z</vt:lpwstr>
  </property>
  <property fmtid="{D5CDD505-2E9C-101B-9397-08002B2CF9AE}" pid="34" name="CX_RelocationUser">
    <vt:lpwstr>Williams Heather Wyn (ECON A CMND)</vt:lpwstr>
  </property>
  <property fmtid="{D5CDD505-2E9C-101B-9397-08002B2CF9AE}" pid="35" name="CX_RelocationReason">
    <vt:lpwstr>FC</vt:lpwstr>
  </property>
  <property fmtid="{D5CDD505-2E9C-101B-9397-08002B2CF9AE}" pid="36" name="CX_RelocationOperation">
    <vt:lpwstr>Cut</vt:lpwstr>
  </property>
  <property fmtid="{D5CDD505-2E9C-101B-9397-08002B2CF9AE}" pid="37" name="_dlc_DocId">
    <vt:lpwstr>A4DHQ5JQJ457-1747233486-49560</vt:lpwstr>
  </property>
  <property fmtid="{D5CDD505-2E9C-101B-9397-08002B2CF9AE}" pid="38" name="_dlc_DocIdItemGuid">
    <vt:lpwstr>6356cd47-fa1b-44e2-978b-dcbe6d79d45d</vt:lpwstr>
  </property>
  <property fmtid="{D5CDD505-2E9C-101B-9397-08002B2CF9AE}" pid="39" name="_dlc_DocIdUrl">
    <vt:lpwstr>https://cyngorgwynedd.sharepoint.com/sites/CistGwynedd/_layouts/15/DocIdRedir.aspx?ID=A4DHQ5JQJ457-1747233486-49560, A4DHQ5JQJ457-1747233486-49560</vt:lpwstr>
  </property>
  <property fmtid="{D5CDD505-2E9C-101B-9397-08002B2CF9AE}" pid="40" name="lcf76f155ced4ddcb4097134ff3c332f">
    <vt:lpwstr/>
  </property>
  <property fmtid="{D5CDD505-2E9C-101B-9397-08002B2CF9AE}" pid="41" name="ContentTypeId">
    <vt:lpwstr>0x010100ED04291EE127994490BB935D36E1EC2A</vt:lpwstr>
  </property>
  <property fmtid="{D5CDD505-2E9C-101B-9397-08002B2CF9AE}" pid="42" name="MediaServiceImageTags">
    <vt:lpwstr/>
  </property>
</Properties>
</file>